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2199" w14:textId="77777777" w:rsidR="00C70754" w:rsidRDefault="008608D7">
      <w:pPr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sz w:val="52"/>
          <w:szCs w:val="52"/>
        </w:rPr>
        <w:t xml:space="preserve">Bas </w:t>
      </w:r>
      <w:proofErr w:type="spellStart"/>
      <w:r>
        <w:rPr>
          <w:rFonts w:ascii="Calibri" w:hAnsi="Calibri"/>
          <w:b/>
          <w:sz w:val="52"/>
          <w:szCs w:val="52"/>
        </w:rPr>
        <w:t>Hooijmans</w:t>
      </w:r>
      <w:proofErr w:type="spellEnd"/>
      <w:r>
        <w:rPr>
          <w:rFonts w:ascii="Calibri" w:hAnsi="Calibri"/>
          <w:b/>
          <w:sz w:val="36"/>
          <w:szCs w:val="36"/>
        </w:rPr>
        <w:br/>
      </w:r>
      <w:r>
        <w:rPr>
          <w:rFonts w:ascii="Calibri" w:hAnsi="Calibri"/>
          <w:b/>
          <w:color w:val="000000"/>
          <w:sz w:val="40"/>
          <w:szCs w:val="40"/>
        </w:rPr>
        <w:t>Curriculum Vitae</w:t>
      </w:r>
    </w:p>
    <w:p w14:paraId="10CE9B5D" w14:textId="77777777" w:rsidR="00C70754" w:rsidRDefault="00C70754">
      <w:pPr>
        <w:rPr>
          <w:rFonts w:ascii="Calibri" w:hAnsi="Calibri"/>
          <w:b/>
          <w:color w:val="C0504D"/>
          <w:sz w:val="36"/>
          <w:szCs w:val="36"/>
        </w:rPr>
      </w:pPr>
    </w:p>
    <w:tbl>
      <w:tblPr>
        <w:tblW w:w="8515" w:type="dxa"/>
        <w:tblLook w:val="04A0" w:firstRow="1" w:lastRow="0" w:firstColumn="1" w:lastColumn="0" w:noHBand="0" w:noVBand="1"/>
      </w:tblPr>
      <w:tblGrid>
        <w:gridCol w:w="2177"/>
        <w:gridCol w:w="6338"/>
      </w:tblGrid>
      <w:tr w:rsidR="00C70754" w14:paraId="1953C299" w14:textId="77777777">
        <w:trPr>
          <w:cantSplit/>
        </w:trPr>
        <w:tc>
          <w:tcPr>
            <w:tcW w:w="2177" w:type="dxa"/>
            <w:shd w:val="clear" w:color="auto" w:fill="auto"/>
          </w:tcPr>
          <w:p w14:paraId="612AFBC6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Naam:</w:t>
            </w:r>
          </w:p>
        </w:tc>
        <w:tc>
          <w:tcPr>
            <w:tcW w:w="6337" w:type="dxa"/>
            <w:shd w:val="clear" w:color="auto" w:fill="auto"/>
          </w:tcPr>
          <w:p w14:paraId="4909D596" w14:textId="77777777" w:rsidR="00C70754" w:rsidRDefault="008608D7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B.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Hooijmans</w:t>
            </w:r>
            <w:proofErr w:type="spellEnd"/>
          </w:p>
        </w:tc>
      </w:tr>
      <w:tr w:rsidR="00C70754" w14:paraId="734CA226" w14:textId="77777777">
        <w:trPr>
          <w:cantSplit/>
        </w:trPr>
        <w:tc>
          <w:tcPr>
            <w:tcW w:w="2177" w:type="dxa"/>
            <w:shd w:val="clear" w:color="auto" w:fill="auto"/>
          </w:tcPr>
          <w:p w14:paraId="3D5D18A9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6337" w:type="dxa"/>
            <w:shd w:val="clear" w:color="auto" w:fill="auto"/>
          </w:tcPr>
          <w:p w14:paraId="3787E443" w14:textId="77777777" w:rsidR="00C70754" w:rsidRDefault="008608D7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Van Bossestraat 567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1051 AA  Amsterdam</w:t>
            </w:r>
          </w:p>
        </w:tc>
      </w:tr>
      <w:tr w:rsidR="00C70754" w14:paraId="32D6A8E3" w14:textId="77777777">
        <w:trPr>
          <w:cantSplit/>
        </w:trPr>
        <w:tc>
          <w:tcPr>
            <w:tcW w:w="2177" w:type="dxa"/>
            <w:shd w:val="clear" w:color="auto" w:fill="auto"/>
          </w:tcPr>
          <w:p w14:paraId="5DF57467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Mobiel:</w:t>
            </w:r>
          </w:p>
        </w:tc>
        <w:tc>
          <w:tcPr>
            <w:tcW w:w="6337" w:type="dxa"/>
            <w:shd w:val="clear" w:color="auto" w:fill="auto"/>
          </w:tcPr>
          <w:p w14:paraId="2C7F8323" w14:textId="77777777" w:rsidR="00C70754" w:rsidRDefault="008608D7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0612345678</w:t>
            </w:r>
          </w:p>
        </w:tc>
      </w:tr>
      <w:tr w:rsidR="00C70754" w14:paraId="4207B754" w14:textId="77777777">
        <w:trPr>
          <w:cantSplit/>
        </w:trPr>
        <w:tc>
          <w:tcPr>
            <w:tcW w:w="2177" w:type="dxa"/>
            <w:shd w:val="clear" w:color="auto" w:fill="auto"/>
          </w:tcPr>
          <w:p w14:paraId="7019D7C4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Rijbewijs:</w:t>
            </w:r>
          </w:p>
        </w:tc>
        <w:tc>
          <w:tcPr>
            <w:tcW w:w="6337" w:type="dxa"/>
            <w:shd w:val="clear" w:color="auto" w:fill="auto"/>
          </w:tcPr>
          <w:p w14:paraId="2A776919" w14:textId="77777777" w:rsidR="00C70754" w:rsidRDefault="008608D7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</w:t>
            </w:r>
          </w:p>
        </w:tc>
      </w:tr>
      <w:tr w:rsidR="00C70754" w14:paraId="23FCBF5E" w14:textId="77777777">
        <w:trPr>
          <w:cantSplit/>
        </w:trPr>
        <w:tc>
          <w:tcPr>
            <w:tcW w:w="2177" w:type="dxa"/>
            <w:shd w:val="clear" w:color="auto" w:fill="auto"/>
          </w:tcPr>
          <w:p w14:paraId="3D10E3CA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6337" w:type="dxa"/>
            <w:shd w:val="clear" w:color="auto" w:fill="auto"/>
          </w:tcPr>
          <w:p w14:paraId="4BFF80CB" w14:textId="77777777" w:rsidR="00C70754" w:rsidRDefault="008608D7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Bashooijmans@gmail.com</w:t>
            </w:r>
          </w:p>
        </w:tc>
      </w:tr>
      <w:tr w:rsidR="00C70754" w14:paraId="555E46B3" w14:textId="77777777">
        <w:trPr>
          <w:cantSplit/>
        </w:trPr>
        <w:tc>
          <w:tcPr>
            <w:tcW w:w="2177" w:type="dxa"/>
            <w:shd w:val="clear" w:color="auto" w:fill="auto"/>
          </w:tcPr>
          <w:p w14:paraId="324647E6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Geboortedatum:</w:t>
            </w:r>
          </w:p>
        </w:tc>
        <w:tc>
          <w:tcPr>
            <w:tcW w:w="6337" w:type="dxa"/>
            <w:shd w:val="clear" w:color="auto" w:fill="auto"/>
          </w:tcPr>
          <w:p w14:paraId="4D4118B9" w14:textId="77777777" w:rsidR="00C70754" w:rsidRDefault="008608D7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09-05-1980</w:t>
            </w:r>
          </w:p>
        </w:tc>
      </w:tr>
      <w:tr w:rsidR="00C70754" w14:paraId="573FE713" w14:textId="77777777">
        <w:trPr>
          <w:cantSplit/>
        </w:trPr>
        <w:tc>
          <w:tcPr>
            <w:tcW w:w="2177" w:type="dxa"/>
            <w:shd w:val="clear" w:color="auto" w:fill="auto"/>
          </w:tcPr>
          <w:p w14:paraId="1CCB2489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Geboorteplaats:</w:t>
            </w:r>
          </w:p>
        </w:tc>
        <w:tc>
          <w:tcPr>
            <w:tcW w:w="6337" w:type="dxa"/>
            <w:shd w:val="clear" w:color="auto" w:fill="auto"/>
          </w:tcPr>
          <w:p w14:paraId="384557A3" w14:textId="77777777" w:rsidR="00C70754" w:rsidRDefault="00860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Utrecht</w:t>
            </w:r>
          </w:p>
        </w:tc>
      </w:tr>
      <w:tr w:rsidR="00C70754" w14:paraId="498A9375" w14:textId="77777777">
        <w:trPr>
          <w:cantSplit/>
        </w:trPr>
        <w:tc>
          <w:tcPr>
            <w:tcW w:w="2177" w:type="dxa"/>
            <w:shd w:val="clear" w:color="auto" w:fill="auto"/>
          </w:tcPr>
          <w:p w14:paraId="49909C18" w14:textId="77777777" w:rsidR="00C70754" w:rsidRDefault="008608D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Nationaliteit:</w:t>
            </w:r>
          </w:p>
        </w:tc>
        <w:tc>
          <w:tcPr>
            <w:tcW w:w="6337" w:type="dxa"/>
            <w:shd w:val="clear" w:color="auto" w:fill="auto"/>
          </w:tcPr>
          <w:p w14:paraId="4BC1168A" w14:textId="77777777" w:rsidR="00C70754" w:rsidRDefault="00860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Nederlands</w:t>
            </w:r>
          </w:p>
        </w:tc>
      </w:tr>
    </w:tbl>
    <w:p w14:paraId="6447DBD9" w14:textId="77777777" w:rsidR="00C70754" w:rsidRDefault="00C70754">
      <w:pPr>
        <w:pStyle w:val="Titel"/>
        <w:jc w:val="left"/>
      </w:pPr>
    </w:p>
    <w:p w14:paraId="33CA06B3" w14:textId="77777777" w:rsidR="00086353" w:rsidRDefault="008608D7">
      <w:pPr>
        <w:pStyle w:val="Titel"/>
        <w:tabs>
          <w:tab w:val="left" w:pos="1892"/>
        </w:tabs>
        <w:ind w:left="720" w:firstLine="1440"/>
        <w:jc w:val="left"/>
        <w:rPr>
          <w:rFonts w:ascii="Calibri" w:hAnsi="Calibri"/>
          <w:color w:val="000000"/>
          <w:sz w:val="28"/>
          <w:szCs w:val="28"/>
          <w:u w:val="none"/>
          <w:lang w:val="nl-NL"/>
        </w:rPr>
      </w:pPr>
      <w:r>
        <w:rPr>
          <w:rFonts w:ascii="Calibri" w:hAnsi="Calibri"/>
          <w:color w:val="000000"/>
          <w:sz w:val="28"/>
          <w:szCs w:val="28"/>
          <w:u w:val="none"/>
          <w:lang w:val="nl-NL"/>
        </w:rPr>
        <w:t>Werkervaring</w:t>
      </w:r>
    </w:p>
    <w:p w14:paraId="686FC5F6" w14:textId="77777777" w:rsidR="00086353" w:rsidRDefault="0002500A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3"/>
        <w:gridCol w:w="6173"/>
      </w:tblGrid>
      <w:tr w:rsidR="00086353" w14:paraId="7828895C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A4C67" w14:textId="77777777" w:rsidR="00086353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04-2015 tot heden: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1E3AF" w14:textId="77777777" w:rsidR="00086353" w:rsidRDefault="008608D7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Receptionist en backoffice medewerker</w:t>
            </w:r>
          </w:p>
        </w:tc>
      </w:tr>
      <w:tr w:rsidR="00086353" w14:paraId="1E922E39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A97FD" w14:textId="77777777" w:rsidR="00086353" w:rsidRDefault="0002500A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5B1A1" w14:textId="77777777" w:rsidR="00086353" w:rsidRDefault="006A7CA2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Bastion Hotel </w:t>
            </w:r>
            <w:r w:rsidR="008608D7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te Amsterdam</w:t>
            </w:r>
          </w:p>
          <w:p w14:paraId="3A4C5CD5" w14:textId="77777777" w:rsidR="00086353" w:rsidRDefault="0002500A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</w:p>
        </w:tc>
      </w:tr>
    </w:tbl>
    <w:p w14:paraId="69040830" w14:textId="77777777" w:rsidR="00086353" w:rsidRDefault="0002500A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0"/>
        <w:gridCol w:w="6176"/>
      </w:tblGrid>
      <w:tr w:rsidR="00086353" w14:paraId="615A5EA8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AFE37" w14:textId="77777777" w:rsidR="00086353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04-2009 tot 04-2015: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76995" w14:textId="77777777" w:rsidR="00086353" w:rsidRDefault="008608D7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Receptionist</w:t>
            </w:r>
          </w:p>
        </w:tc>
      </w:tr>
      <w:tr w:rsidR="00086353" w14:paraId="177710BC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E3197" w14:textId="77777777" w:rsidR="00086353" w:rsidRDefault="0002500A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15089" w14:textId="77777777" w:rsidR="00086353" w:rsidRDefault="006A7CA2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Mercure Hotel</w:t>
            </w:r>
            <w:r w:rsidR="008608D7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Amsterdam</w:t>
            </w:r>
          </w:p>
          <w:p w14:paraId="52AB7A13" w14:textId="77777777" w:rsidR="00086353" w:rsidRDefault="0002500A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</w:p>
        </w:tc>
      </w:tr>
    </w:tbl>
    <w:p w14:paraId="4DC9AA01" w14:textId="77777777" w:rsidR="00086353" w:rsidRDefault="0002500A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0"/>
        <w:gridCol w:w="6176"/>
      </w:tblGrid>
      <w:tr w:rsidR="00086353" w14:paraId="16AE3ADB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BBA8F" w14:textId="77777777" w:rsidR="00086353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04-2004 tot 04-2009: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0E3C1" w14:textId="77777777" w:rsidR="00086353" w:rsidRDefault="008608D7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Receptionist</w:t>
            </w:r>
          </w:p>
        </w:tc>
      </w:tr>
      <w:tr w:rsidR="00086353" w14:paraId="7E02AF91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4B1EF" w14:textId="77777777" w:rsidR="00086353" w:rsidRDefault="0002500A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AF783" w14:textId="77777777" w:rsidR="00086353" w:rsidRDefault="006A7CA2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V</w:t>
            </w:r>
            <w:r w:rsidR="008608D7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an der Valk te Amsterdam</w:t>
            </w:r>
          </w:p>
          <w:p w14:paraId="37F646B0" w14:textId="77777777" w:rsidR="00086353" w:rsidRDefault="0002500A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</w:p>
        </w:tc>
      </w:tr>
    </w:tbl>
    <w:p w14:paraId="48164184" w14:textId="77777777" w:rsidR="00086353" w:rsidRDefault="0002500A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0"/>
        <w:gridCol w:w="6176"/>
      </w:tblGrid>
      <w:tr w:rsidR="00086353" w14:paraId="2444AB52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C37E7" w14:textId="77777777" w:rsidR="00086353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02-2000 tot 04-2004: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4F51" w14:textId="77777777" w:rsidR="00086353" w:rsidRDefault="008608D7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Horeca medewerker</w:t>
            </w:r>
          </w:p>
        </w:tc>
      </w:tr>
      <w:tr w:rsidR="00086353" w14:paraId="345EEBCE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D3AE8" w14:textId="77777777" w:rsidR="00086353" w:rsidRDefault="0002500A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9D97A" w14:textId="77777777" w:rsidR="00086353" w:rsidRDefault="006A7CA2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V</w:t>
            </w:r>
            <w:r w:rsidR="008608D7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an der Valk te Amsterdam</w:t>
            </w:r>
          </w:p>
          <w:p w14:paraId="53991F9F" w14:textId="77777777" w:rsidR="00086353" w:rsidRDefault="0002500A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</w:p>
        </w:tc>
      </w:tr>
    </w:tbl>
    <w:p w14:paraId="38891DE5" w14:textId="77777777" w:rsidR="00086353" w:rsidRDefault="0002500A"/>
    <w:p w14:paraId="7F4CAEC8" w14:textId="77777777" w:rsidR="00C70754" w:rsidRDefault="008608D7">
      <w:pPr>
        <w:pStyle w:val="Titel"/>
        <w:ind w:left="720" w:firstLine="1440"/>
        <w:jc w:val="left"/>
        <w:rPr>
          <w:rFonts w:ascii="Calibri" w:hAnsi="Calibri"/>
          <w:color w:val="000000"/>
          <w:sz w:val="28"/>
          <w:szCs w:val="28"/>
          <w:u w:val="none"/>
          <w:lang w:val="nl-NL"/>
        </w:rPr>
      </w:pPr>
      <w:r>
        <w:rPr>
          <w:rFonts w:ascii="Calibri" w:hAnsi="Calibri"/>
          <w:color w:val="000000"/>
          <w:sz w:val="28"/>
          <w:szCs w:val="28"/>
          <w:u w:val="none"/>
          <w:lang w:val="nl-NL"/>
        </w:rPr>
        <w:t>Opleidingen</w:t>
      </w:r>
    </w:p>
    <w:p w14:paraId="3BDA31A2" w14:textId="77777777" w:rsidR="00C70754" w:rsidRDefault="00C70754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C70754" w14:paraId="5F679D66" w14:textId="77777777">
        <w:trPr>
          <w:cantSplit/>
        </w:trPr>
        <w:tc>
          <w:tcPr>
            <w:tcW w:w="2175" w:type="dxa"/>
            <w:shd w:val="clear" w:color="auto" w:fill="FFFFFF"/>
          </w:tcPr>
          <w:p w14:paraId="3CAEDACF" w14:textId="77777777" w:rsidR="00C70754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1996 - 2000:</w:t>
            </w:r>
          </w:p>
        </w:tc>
        <w:tc>
          <w:tcPr>
            <w:tcW w:w="6337" w:type="dxa"/>
            <w:shd w:val="clear" w:color="auto" w:fill="FFFFFF"/>
          </w:tcPr>
          <w:p w14:paraId="1B0D1191" w14:textId="77777777" w:rsidR="00C70754" w:rsidRDefault="008608D7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Recreatie en Toerisme</w:t>
            </w:r>
          </w:p>
        </w:tc>
      </w:tr>
      <w:tr w:rsidR="00C70754" w14:paraId="1A8FE79C" w14:textId="77777777">
        <w:trPr>
          <w:cantSplit/>
        </w:trPr>
        <w:tc>
          <w:tcPr>
            <w:tcW w:w="2175" w:type="dxa"/>
            <w:shd w:val="clear" w:color="auto" w:fill="FFFFFF"/>
          </w:tcPr>
          <w:p w14:paraId="250E34F6" w14:textId="77777777" w:rsidR="00C70754" w:rsidRDefault="00C70754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2D129237" w14:textId="77777777" w:rsidR="00C70754" w:rsidRDefault="006A7CA2">
            <w:r>
              <w:t xml:space="preserve">ROC te </w:t>
            </w:r>
            <w:r w:rsidR="008608D7">
              <w:t>Amsterdam</w:t>
            </w:r>
          </w:p>
          <w:p w14:paraId="3C802172" w14:textId="77777777" w:rsidR="00C70754" w:rsidRDefault="00C70754"/>
        </w:tc>
      </w:tr>
    </w:tbl>
    <w:p w14:paraId="1DB5134E" w14:textId="77777777" w:rsidR="00C70754" w:rsidRDefault="00C70754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C70754" w14:paraId="5D8E2DE3" w14:textId="77777777">
        <w:trPr>
          <w:cantSplit/>
        </w:trPr>
        <w:tc>
          <w:tcPr>
            <w:tcW w:w="2175" w:type="dxa"/>
            <w:shd w:val="clear" w:color="auto" w:fill="FFFFFF"/>
          </w:tcPr>
          <w:p w14:paraId="46B263B0" w14:textId="77777777" w:rsidR="00C70754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1992 - 1996:</w:t>
            </w:r>
          </w:p>
        </w:tc>
        <w:tc>
          <w:tcPr>
            <w:tcW w:w="6337" w:type="dxa"/>
            <w:shd w:val="clear" w:color="auto" w:fill="FFFFFF"/>
          </w:tcPr>
          <w:p w14:paraId="44A7344C" w14:textId="77777777" w:rsidR="00C70754" w:rsidRDefault="008608D7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MAVO</w:t>
            </w:r>
          </w:p>
        </w:tc>
      </w:tr>
      <w:tr w:rsidR="00C70754" w14:paraId="2CFE89FD" w14:textId="77777777" w:rsidTr="006A7CA2">
        <w:trPr>
          <w:cantSplit/>
          <w:trHeight w:val="531"/>
        </w:trPr>
        <w:tc>
          <w:tcPr>
            <w:tcW w:w="2175" w:type="dxa"/>
            <w:shd w:val="clear" w:color="auto" w:fill="FFFFFF"/>
          </w:tcPr>
          <w:p w14:paraId="328334FB" w14:textId="77777777" w:rsidR="00C70754" w:rsidRDefault="00C70754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6E946104" w14:textId="77777777" w:rsidR="00C70754" w:rsidRDefault="006A7CA2">
            <w:r>
              <w:t xml:space="preserve">De Amsterdamse School te </w:t>
            </w:r>
            <w:r w:rsidR="008608D7">
              <w:t>Amsterdam</w:t>
            </w:r>
          </w:p>
          <w:p w14:paraId="4D5ABC81" w14:textId="77777777" w:rsidR="00C70754" w:rsidRDefault="00C70754"/>
        </w:tc>
      </w:tr>
    </w:tbl>
    <w:p w14:paraId="3C0082AE" w14:textId="77777777" w:rsidR="00C70754" w:rsidRDefault="00C70754"/>
    <w:p w14:paraId="7AA229E5" w14:textId="77777777" w:rsidR="006A7CA2" w:rsidRDefault="006A7CA2"/>
    <w:p w14:paraId="3A2E2A7B" w14:textId="77777777" w:rsidR="006A7CA2" w:rsidRDefault="006A7CA2"/>
    <w:p w14:paraId="182086EE" w14:textId="77777777" w:rsidR="006A7CA2" w:rsidRDefault="006A7CA2"/>
    <w:p w14:paraId="32E50E8F" w14:textId="77777777" w:rsidR="006A7CA2" w:rsidRDefault="006A7CA2"/>
    <w:p w14:paraId="186C6356" w14:textId="77777777" w:rsidR="006A7CA2" w:rsidRDefault="006A7CA2"/>
    <w:p w14:paraId="112B967D" w14:textId="77777777" w:rsidR="006A7CA2" w:rsidRDefault="006A7CA2"/>
    <w:p w14:paraId="5038EE62" w14:textId="1C2ADDE3" w:rsidR="00C70754" w:rsidRDefault="008608D7">
      <w:pPr>
        <w:pStyle w:val="Titel"/>
        <w:ind w:left="720" w:firstLine="1440"/>
        <w:jc w:val="left"/>
        <w:rPr>
          <w:rFonts w:ascii="Calibri" w:hAnsi="Calibri"/>
          <w:color w:val="000000"/>
          <w:sz w:val="28"/>
          <w:szCs w:val="28"/>
          <w:u w:val="none"/>
          <w:lang w:val="nl-NL"/>
        </w:rPr>
      </w:pPr>
      <w:r>
        <w:rPr>
          <w:rFonts w:ascii="Calibri" w:hAnsi="Calibri"/>
          <w:color w:val="000000"/>
          <w:sz w:val="28"/>
          <w:szCs w:val="28"/>
          <w:u w:val="none"/>
          <w:lang w:val="nl-NL"/>
        </w:rPr>
        <w:lastRenderedPageBreak/>
        <w:t>Talen</w:t>
      </w:r>
    </w:p>
    <w:p w14:paraId="331E0F8D" w14:textId="77777777" w:rsidR="00C70754" w:rsidRDefault="00C70754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45"/>
        <w:gridCol w:w="6161"/>
      </w:tblGrid>
      <w:tr w:rsidR="00C70754" w14:paraId="608DDC66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767EB" w14:textId="77777777" w:rsidR="00C70754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A7818" w14:textId="77777777" w:rsidR="00C70754" w:rsidRDefault="008608D7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Moedertaal</w:t>
            </w:r>
          </w:p>
        </w:tc>
      </w:tr>
    </w:tbl>
    <w:p w14:paraId="3D4D3149" w14:textId="77777777" w:rsidR="00C70754" w:rsidRDefault="00C70754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6"/>
        <w:gridCol w:w="6170"/>
      </w:tblGrid>
      <w:tr w:rsidR="00C70754" w14:paraId="28E43B25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89D80" w14:textId="77777777" w:rsidR="00C70754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Engels: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F2B7E" w14:textId="64038777" w:rsidR="00C70754" w:rsidRDefault="008608D7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Goed</w:t>
            </w:r>
          </w:p>
        </w:tc>
      </w:tr>
    </w:tbl>
    <w:p w14:paraId="56BDC106" w14:textId="77777777" w:rsidR="00C70754" w:rsidRDefault="00C70754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2"/>
        <w:gridCol w:w="6174"/>
      </w:tblGrid>
      <w:tr w:rsidR="00C70754" w14:paraId="5D761CE5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2E111" w14:textId="77777777" w:rsidR="00C70754" w:rsidRDefault="008608D7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Duits: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11382" w14:textId="77777777" w:rsidR="00C70754" w:rsidRDefault="008608D7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bookmarkStart w:id="0" w:name="__DdeLink__55_639820315"/>
            <w:bookmarkEnd w:id="0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Redelijk</w:t>
            </w:r>
          </w:p>
        </w:tc>
      </w:tr>
    </w:tbl>
    <w:p w14:paraId="173F5FA6" w14:textId="77777777" w:rsidR="00C70754" w:rsidRDefault="00C70754"/>
    <w:p w14:paraId="754530B4" w14:textId="77777777" w:rsidR="006A7CA2" w:rsidRDefault="006A7CA2"/>
    <w:p w14:paraId="7A6A5B94" w14:textId="77777777" w:rsidR="009261B9" w:rsidRDefault="008608D7">
      <w:pPr>
        <w:pStyle w:val="Titel"/>
        <w:ind w:left="720" w:firstLine="1440"/>
        <w:jc w:val="left"/>
        <w:rPr>
          <w:rFonts w:ascii="Calibri" w:hAnsi="Calibri"/>
          <w:color w:val="000000"/>
          <w:sz w:val="28"/>
          <w:szCs w:val="28"/>
          <w:u w:val="none"/>
          <w:lang w:val="nl-NL"/>
        </w:rPr>
      </w:pPr>
      <w:r>
        <w:rPr>
          <w:rFonts w:ascii="Calibri" w:hAnsi="Calibri"/>
          <w:color w:val="000000"/>
          <w:sz w:val="28"/>
          <w:szCs w:val="28"/>
          <w:u w:val="none"/>
          <w:lang w:val="nl-NL"/>
        </w:rPr>
        <w:t>Interesses en aanvullende informatie</w:t>
      </w:r>
    </w:p>
    <w:p w14:paraId="5D483613" w14:textId="77777777" w:rsidR="009261B9" w:rsidRDefault="0002500A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58"/>
        <w:gridCol w:w="6148"/>
      </w:tblGrid>
      <w:tr w:rsidR="009261B9" w14:paraId="3779C3AE" w14:textId="77777777">
        <w:trPr>
          <w:cantSplit/>
          <w:trHeight w:val="7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F53BD" w14:textId="77777777" w:rsidR="009261B9" w:rsidRDefault="008608D7" w:rsidP="00804784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Hobby’s: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C5586" w14:textId="77777777" w:rsidR="009261B9" w:rsidRDefault="008608D7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Voetbal, Films , Wielrennen</w:t>
            </w:r>
          </w:p>
        </w:tc>
      </w:tr>
      <w:tr w:rsidR="009261B9" w14:paraId="5333B129" w14:textId="77777777">
        <w:trPr>
          <w:cantSplit/>
          <w:trHeight w:val="61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4C76C" w14:textId="77777777" w:rsidR="009261B9" w:rsidRDefault="008608D7">
            <w:pPr>
              <w:jc w:val="right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35293" w14:textId="779F3F03" w:rsidR="00C70754" w:rsidRDefault="00C70754"/>
        </w:tc>
      </w:tr>
    </w:tbl>
    <w:p w14:paraId="012050FC" w14:textId="77777777" w:rsidR="009261B9" w:rsidRDefault="0002500A">
      <w:pPr>
        <w:pStyle w:val="Titel"/>
        <w:jc w:val="left"/>
      </w:pPr>
    </w:p>
    <w:p w14:paraId="4FCF73EA" w14:textId="77777777" w:rsidR="00C70754" w:rsidRDefault="008608D7">
      <w:pPr>
        <w:pStyle w:val="Titel"/>
        <w:ind w:left="720" w:firstLine="1440"/>
        <w:jc w:val="left"/>
        <w:rPr>
          <w:rFonts w:ascii="Calibri" w:hAnsi="Calibri"/>
          <w:color w:val="000000"/>
          <w:sz w:val="28"/>
          <w:szCs w:val="28"/>
          <w:u w:val="none"/>
          <w:lang w:val="nl-NL"/>
        </w:rPr>
      </w:pPr>
      <w:r>
        <w:rPr>
          <w:rFonts w:ascii="Calibri" w:hAnsi="Calibri"/>
          <w:color w:val="000000"/>
          <w:sz w:val="28"/>
          <w:szCs w:val="28"/>
          <w:u w:val="none"/>
          <w:lang w:val="nl-NL"/>
        </w:rPr>
        <w:t>Vaardigheden en competenties</w:t>
      </w:r>
    </w:p>
    <w:p w14:paraId="649EC3D4" w14:textId="422E025E" w:rsidR="00C70754" w:rsidRDefault="00C70754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67"/>
        <w:gridCol w:w="6139"/>
      </w:tblGrid>
      <w:tr w:rsidR="00C70754" w14:paraId="6A21D831" w14:textId="77777777" w:rsidTr="008608D7">
        <w:trPr>
          <w:trHeight w:val="7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B8FEE" w14:textId="77777777" w:rsidR="00C70754" w:rsidRDefault="008608D7">
            <w:pPr>
              <w:pStyle w:val="Titel"/>
              <w:ind w:left="522" w:hanging="360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Vaardigheden: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D7739" w14:textId="2F34CDC3" w:rsidR="00C70754" w:rsidRDefault="008608D7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Gastvrijheid</w:t>
            </w:r>
          </w:p>
          <w:p w14:paraId="09B3B6C7" w14:textId="77777777" w:rsidR="00C70754" w:rsidRDefault="008608D7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Service</w:t>
            </w:r>
          </w:p>
          <w:p w14:paraId="4E77A771" w14:textId="77777777" w:rsidR="00C70754" w:rsidRDefault="008608D7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Microsoft office</w:t>
            </w:r>
          </w:p>
          <w:p w14:paraId="5F5F67E6" w14:textId="77777777" w:rsidR="00C70754" w:rsidRDefault="008608D7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Accuraatheid</w:t>
            </w:r>
          </w:p>
        </w:tc>
      </w:tr>
    </w:tbl>
    <w:p w14:paraId="7F1452C7" w14:textId="77777777" w:rsidR="00D36047" w:rsidRDefault="00D36047"/>
    <w:p w14:paraId="49B8A304" w14:textId="77777777" w:rsidR="00D36047" w:rsidRDefault="00D36047"/>
    <w:p w14:paraId="4B529AB5" w14:textId="77777777" w:rsidR="00D36047" w:rsidRDefault="00D36047"/>
    <w:p w14:paraId="3B05EBD1" w14:textId="77777777" w:rsidR="00D36047" w:rsidRDefault="00D36047"/>
    <w:p w14:paraId="6D349780" w14:textId="77777777" w:rsidR="00D36047" w:rsidRDefault="00D36047"/>
    <w:p w14:paraId="15A4FCE4" w14:textId="77777777" w:rsidR="00D36047" w:rsidRDefault="00D36047"/>
    <w:p w14:paraId="7586862D" w14:textId="77777777" w:rsidR="00D36047" w:rsidRDefault="00D36047"/>
    <w:p w14:paraId="4C09A447" w14:textId="77777777" w:rsidR="00D36047" w:rsidRDefault="00D36047"/>
    <w:p w14:paraId="28F00951" w14:textId="77777777" w:rsidR="00D36047" w:rsidRDefault="00D36047"/>
    <w:p w14:paraId="0249831B" w14:textId="77777777" w:rsidR="00D36047" w:rsidRPr="00D36047" w:rsidRDefault="00D36047" w:rsidP="00D36047">
      <w:pPr>
        <w:jc w:val="center"/>
        <w:rPr>
          <w:b/>
          <w:sz w:val="32"/>
          <w:szCs w:val="32"/>
        </w:rPr>
      </w:pPr>
      <w:r w:rsidRPr="00D36047">
        <w:rPr>
          <w:b/>
          <w:sz w:val="32"/>
          <w:szCs w:val="32"/>
        </w:rPr>
        <w:t>Ook zo’n mooi cv maken binnen 15 minuten?</w:t>
      </w:r>
    </w:p>
    <w:p w14:paraId="2F6FB062" w14:textId="2B836568" w:rsidR="00C70754" w:rsidRPr="00D36047" w:rsidRDefault="00D36047" w:rsidP="00D36047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D36047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8A6EB07" wp14:editId="23EE27B5">
            <wp:simplePos x="0" y="0"/>
            <wp:positionH relativeFrom="margin">
              <wp:posOffset>1311910</wp:posOffset>
            </wp:positionH>
            <wp:positionV relativeFrom="margin">
              <wp:posOffset>6174105</wp:posOffset>
            </wp:positionV>
            <wp:extent cx="2501900" cy="749300"/>
            <wp:effectExtent l="0" t="0" r="1270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3-20 om 16.52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02500A">
          <w:rPr>
            <w:rStyle w:val="Hyperlink"/>
            <w:b/>
            <w:sz w:val="32"/>
            <w:szCs w:val="32"/>
          </w:rPr>
          <w:t>Neem eens een kijkje op cvster.nl</w:t>
        </w:r>
      </w:hyperlink>
    </w:p>
    <w:sectPr w:rsidR="00C70754" w:rsidRPr="00D36047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0329"/>
    <w:multiLevelType w:val="multilevel"/>
    <w:tmpl w:val="BEE60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CAE3918"/>
    <w:multiLevelType w:val="hybridMultilevel"/>
    <w:tmpl w:val="0DCA6698"/>
    <w:lvl w:ilvl="0" w:tplc="4254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EC18A2"/>
    <w:multiLevelType w:val="hybridMultilevel"/>
    <w:tmpl w:val="867229EE"/>
    <w:lvl w:ilvl="0" w:tplc="69368084">
      <w:start w:val="1"/>
      <w:numFmt w:val="decimal"/>
      <w:lvlText w:val="%1."/>
      <w:lvlJc w:val="left"/>
      <w:pPr>
        <w:ind w:left="720" w:hanging="360"/>
      </w:pPr>
    </w:lvl>
    <w:lvl w:ilvl="1" w:tplc="69368084" w:tentative="1">
      <w:start w:val="1"/>
      <w:numFmt w:val="lowerLetter"/>
      <w:lvlText w:val="%2."/>
      <w:lvlJc w:val="left"/>
      <w:pPr>
        <w:ind w:left="1440" w:hanging="360"/>
      </w:pPr>
    </w:lvl>
    <w:lvl w:ilvl="2" w:tplc="69368084" w:tentative="1">
      <w:start w:val="1"/>
      <w:numFmt w:val="lowerRoman"/>
      <w:lvlText w:val="%3."/>
      <w:lvlJc w:val="right"/>
      <w:pPr>
        <w:ind w:left="2160" w:hanging="180"/>
      </w:pPr>
    </w:lvl>
    <w:lvl w:ilvl="3" w:tplc="69368084" w:tentative="1">
      <w:start w:val="1"/>
      <w:numFmt w:val="decimal"/>
      <w:lvlText w:val="%4."/>
      <w:lvlJc w:val="left"/>
      <w:pPr>
        <w:ind w:left="2880" w:hanging="360"/>
      </w:pPr>
    </w:lvl>
    <w:lvl w:ilvl="4" w:tplc="69368084" w:tentative="1">
      <w:start w:val="1"/>
      <w:numFmt w:val="lowerLetter"/>
      <w:lvlText w:val="%5."/>
      <w:lvlJc w:val="left"/>
      <w:pPr>
        <w:ind w:left="3600" w:hanging="360"/>
      </w:pPr>
    </w:lvl>
    <w:lvl w:ilvl="5" w:tplc="69368084" w:tentative="1">
      <w:start w:val="1"/>
      <w:numFmt w:val="lowerRoman"/>
      <w:lvlText w:val="%6."/>
      <w:lvlJc w:val="right"/>
      <w:pPr>
        <w:ind w:left="4320" w:hanging="180"/>
      </w:pPr>
    </w:lvl>
    <w:lvl w:ilvl="6" w:tplc="69368084" w:tentative="1">
      <w:start w:val="1"/>
      <w:numFmt w:val="decimal"/>
      <w:lvlText w:val="%7."/>
      <w:lvlJc w:val="left"/>
      <w:pPr>
        <w:ind w:left="5040" w:hanging="360"/>
      </w:pPr>
    </w:lvl>
    <w:lvl w:ilvl="7" w:tplc="69368084" w:tentative="1">
      <w:start w:val="1"/>
      <w:numFmt w:val="lowerLetter"/>
      <w:lvlText w:val="%8."/>
      <w:lvlJc w:val="left"/>
      <w:pPr>
        <w:ind w:left="5760" w:hanging="360"/>
      </w:pPr>
    </w:lvl>
    <w:lvl w:ilvl="8" w:tplc="693680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54"/>
    <w:rsid w:val="0002500A"/>
    <w:rsid w:val="002F7812"/>
    <w:rsid w:val="006A7CA2"/>
    <w:rsid w:val="008608D7"/>
    <w:rsid w:val="00C70754"/>
    <w:rsid w:val="00D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529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BED"/>
    <w:pPr>
      <w:suppressAutoHyphens/>
    </w:pPr>
    <w:rPr>
      <w:color w:val="00000A"/>
      <w:sz w:val="24"/>
    </w:rPr>
  </w:style>
  <w:style w:type="paragraph" w:styleId="Kop1">
    <w:name w:val="heading 1"/>
    <w:basedOn w:val="Heading"/>
    <w:qFormat/>
    <w:pPr>
      <w:outlineLvl w:val="0"/>
    </w:p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D17833"/>
    <w:rPr>
      <w:rFonts w:ascii="Verdana" w:eastAsia="Times New Roman" w:hAnsi="Verdana" w:cs="Times New Roman"/>
      <w:b/>
      <w:sz w:val="20"/>
      <w:szCs w:val="20"/>
      <w:u w:val="single"/>
      <w:lang w:val="en-US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802E10"/>
    <w:rPr>
      <w:rFonts w:ascii="Lucida Grande" w:hAnsi="Lucida Grande"/>
      <w:sz w:val="18"/>
      <w:szCs w:val="1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AD3B7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AD3B7A"/>
    <w:rPr>
      <w:b/>
      <w:bCs/>
      <w:i/>
      <w:iCs/>
      <w:color w:val="4F81BD"/>
    </w:rPr>
  </w:style>
  <w:style w:type="character" w:customStyle="1" w:styleId="ListLabel1">
    <w:name w:val="ListLabel 1"/>
    <w:qFormat/>
    <w:rsid w:val="00346533"/>
    <w:rPr>
      <w:rFonts w:cs="Courier New"/>
    </w:rPr>
  </w:style>
  <w:style w:type="paragraph" w:customStyle="1" w:styleId="Heading">
    <w:name w:val="Heading"/>
    <w:basedOn w:val="Standaard"/>
    <w:next w:val="TextBody"/>
    <w:qFormat/>
    <w:rsid w:val="00346533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TextBody">
    <w:name w:val="Text Body"/>
    <w:basedOn w:val="Standaard"/>
    <w:rsid w:val="00346533"/>
    <w:pPr>
      <w:spacing w:after="140" w:line="288" w:lineRule="auto"/>
    </w:pPr>
  </w:style>
  <w:style w:type="paragraph" w:styleId="Lijst">
    <w:name w:val="List"/>
    <w:basedOn w:val="TextBody"/>
    <w:rsid w:val="00346533"/>
    <w:rPr>
      <w:rFonts w:cs="Lohit Marathi"/>
    </w:rPr>
  </w:style>
  <w:style w:type="paragraph" w:styleId="Bijschrift">
    <w:name w:val="caption"/>
    <w:basedOn w:val="Standaard"/>
    <w:qFormat/>
    <w:rsid w:val="00346533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Standaard"/>
    <w:qFormat/>
    <w:rsid w:val="00346533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D17833"/>
    <w:pPr>
      <w:jc w:val="center"/>
    </w:pPr>
    <w:rPr>
      <w:rFonts w:ascii="Verdana" w:eastAsia="Times New Roman" w:hAnsi="Verdana"/>
      <w:b/>
      <w:sz w:val="20"/>
      <w:szCs w:val="20"/>
      <w:u w:val="single"/>
      <w:lang w:val="en-US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qFormat/>
    <w:rsid w:val="00802E10"/>
    <w:rPr>
      <w:rFonts w:ascii="Lucida Grande" w:hAnsi="Lucida Grande"/>
      <w:sz w:val="18"/>
      <w:szCs w:val="18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AD3B7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en-US" w:eastAsia="nl-NL"/>
    </w:rPr>
  </w:style>
  <w:style w:type="paragraph" w:customStyle="1" w:styleId="Quotations">
    <w:name w:val="Quotations"/>
    <w:basedOn w:val="Standaard"/>
    <w:qFormat/>
  </w:style>
  <w:style w:type="paragraph" w:styleId="Ondertitel">
    <w:name w:val="Subtitle"/>
    <w:basedOn w:val="Heading"/>
    <w:qFormat/>
  </w:style>
  <w:style w:type="table" w:styleId="Tabelraster">
    <w:name w:val="Table Grid"/>
    <w:basedOn w:val="Standaardtabel"/>
    <w:uiPriority w:val="59"/>
    <w:rsid w:val="00D1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uiPriority w:val="60"/>
    <w:rsid w:val="00D178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rsid w:val="002E4BDF"/>
    <w:rPr>
      <w:rFonts w:cs="Symbol"/>
    </w:rPr>
  </w:style>
  <w:style w:type="character" w:customStyle="1" w:styleId="ListLabel3">
    <w:name w:val="ListLabel 3"/>
    <w:rsid w:val="002E4BDF"/>
    <w:rPr>
      <w:rFonts w:cs="Courier New"/>
    </w:rPr>
  </w:style>
  <w:style w:type="character" w:customStyle="1" w:styleId="ListLabel4">
    <w:name w:val="ListLabel 4"/>
    <w:rsid w:val="002E4BDF"/>
    <w:rPr>
      <w:rFonts w:cs="Wingdings"/>
    </w:rPr>
  </w:style>
  <w:style w:type="character" w:customStyle="1" w:styleId="ListLabel5">
    <w:name w:val="ListLabel 5"/>
    <w:rsid w:val="00086353"/>
    <w:rPr>
      <w:rFonts w:cs="Symbol"/>
    </w:rPr>
  </w:style>
  <w:style w:type="character" w:customStyle="1" w:styleId="ListLabel6">
    <w:name w:val="ListLabel 6"/>
    <w:rsid w:val="00086353"/>
    <w:rPr>
      <w:rFonts w:cs="Courier New"/>
    </w:rPr>
  </w:style>
  <w:style w:type="character" w:customStyle="1" w:styleId="ListLabel7">
    <w:name w:val="ListLabel 7"/>
    <w:rsid w:val="00086353"/>
    <w:rPr>
      <w:rFonts w:cs="Wingdings"/>
    </w:rPr>
  </w:style>
  <w:style w:type="character" w:customStyle="1" w:styleId="Bullets">
    <w:name w:val="Bullets"/>
    <w:rsid w:val="009261B9"/>
    <w:rPr>
      <w:rFonts w:ascii="OpenSymbol" w:eastAsia="OpenSymbol" w:hAnsi="OpenSymbol" w:cs="OpenSymbol"/>
    </w:rPr>
  </w:style>
  <w:style w:type="paragraph" w:styleId="Geenafstand">
    <w:name w:val="No Spacing"/>
    <w:uiPriority w:val="1"/>
    <w:qFormat/>
    <w:rsid w:val="00A8794F"/>
    <w:pPr>
      <w:suppressAutoHyphens/>
    </w:pPr>
    <w:rPr>
      <w:rFonts w:ascii="Calibri" w:hAnsi="Calibri"/>
      <w:color w:val="00000A"/>
      <w:sz w:val="24"/>
    </w:rPr>
  </w:style>
  <w:style w:type="character" w:styleId="Hyperlink">
    <w:name w:val="Hyperlink"/>
    <w:basedOn w:val="Standaardalinea-lettertype"/>
    <w:uiPriority w:val="99"/>
    <w:unhideWhenUsed/>
    <w:rsid w:val="0002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cvster.nl/app/?id=8923d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0B1B0-D081-824D-95B6-E4C24150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902</Characters>
  <Application>Microsoft Macintosh Word</Application>
  <DocSecurity>2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</dc:creator>
  <cp:lastModifiedBy>Microsoft Office-gebruiker</cp:lastModifiedBy>
  <cp:revision>2</cp:revision>
  <dcterms:created xsi:type="dcterms:W3CDTF">2017-03-05T18:41:00Z</dcterms:created>
  <dcterms:modified xsi:type="dcterms:W3CDTF">2017-03-05T18:41:00Z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