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0ED23" w14:textId="6406D234" w:rsidR="00CE2FDC" w:rsidRDefault="0007259F">
      <w:pPr>
        <w:rPr>
          <w:rFonts w:ascii="Calibri" w:hAnsi="Calibri"/>
          <w:b/>
          <w:color w:val="4379B9"/>
          <w:sz w:val="40"/>
          <w:szCs w:val="40"/>
        </w:rPr>
      </w:pPr>
      <w:r>
        <w:rPr>
          <w:rFonts w:ascii="Calibri" w:hAnsi="Calibri"/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0E7B6" wp14:editId="26747B1A">
                <wp:simplePos x="0" y="0"/>
                <wp:positionH relativeFrom="column">
                  <wp:posOffset>5650181</wp:posOffset>
                </wp:positionH>
                <wp:positionV relativeFrom="paragraph">
                  <wp:posOffset>-460912</wp:posOffset>
                </wp:positionV>
                <wp:extent cx="685800" cy="2540000"/>
                <wp:effectExtent l="0" t="0" r="0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BAE44" id="Rechthoek_x0020_4" o:spid="_x0000_s1026" style="position:absolute;margin-left:444.9pt;margin-top:-36.25pt;width:54pt;height:2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" fillcolor="white [3212]" stroked="f"/>
            </w:pict>
          </mc:Fallback>
        </mc:AlternateContent>
      </w:r>
      <w:r>
        <w:rPr>
          <w:rFonts w:ascii="Calibri" w:hAnsi="Calibri"/>
          <w:b/>
          <w:noProof/>
          <w:sz w:val="52"/>
          <w:szCs w:val="52"/>
          <w:lang w:eastAsia="nl-NL"/>
        </w:rPr>
        <w:drawing>
          <wp:anchor distT="0" distB="0" distL="114300" distR="114300" simplePos="0" relativeHeight="251658240" behindDoc="1" locked="0" layoutInCell="1" allowOverlap="1" wp14:anchorId="1C76CA3E" wp14:editId="6D4B7D61">
            <wp:simplePos x="0" y="0"/>
            <wp:positionH relativeFrom="column">
              <wp:posOffset>3251298</wp:posOffset>
            </wp:positionH>
            <wp:positionV relativeFrom="paragraph">
              <wp:posOffset>-225767</wp:posOffset>
            </wp:positionV>
            <wp:extent cx="3029082" cy="217072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4084489_s-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082" cy="2170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D6">
        <w:rPr>
          <w:rFonts w:ascii="Calibri" w:hAnsi="Calibri"/>
          <w:b/>
          <w:sz w:val="52"/>
          <w:szCs w:val="52"/>
        </w:rPr>
        <w:t>Marloes Verheiden</w:t>
      </w:r>
      <w:r w:rsidR="00E51AD6">
        <w:rPr>
          <w:rFonts w:ascii="Calibri" w:hAnsi="Calibri"/>
          <w:b/>
          <w:sz w:val="36"/>
          <w:szCs w:val="36"/>
        </w:rPr>
        <w:br/>
      </w:r>
      <w:r w:rsidR="00E51AD6">
        <w:rPr>
          <w:rFonts w:ascii="Calibri" w:hAnsi="Calibri"/>
          <w:b/>
          <w:color w:val="4379B9"/>
          <w:sz w:val="40"/>
          <w:szCs w:val="40"/>
        </w:rPr>
        <w:t>Curriculum Vitae</w:t>
      </w:r>
    </w:p>
    <w:p w14:paraId="3AC64556" w14:textId="77777777" w:rsidR="00CE2FDC" w:rsidRDefault="00CE2FDC">
      <w:pPr>
        <w:rPr>
          <w:rFonts w:ascii="Calibri" w:hAnsi="Calibri"/>
          <w:b/>
          <w:color w:val="C0504D"/>
          <w:sz w:val="36"/>
          <w:szCs w:val="36"/>
        </w:rPr>
      </w:pPr>
    </w:p>
    <w:tbl>
      <w:tblPr>
        <w:tblW w:w="8515" w:type="dxa"/>
        <w:tblLook w:val="04A0" w:firstRow="1" w:lastRow="0" w:firstColumn="1" w:lastColumn="0" w:noHBand="0" w:noVBand="1"/>
      </w:tblPr>
      <w:tblGrid>
        <w:gridCol w:w="2177"/>
        <w:gridCol w:w="6338"/>
      </w:tblGrid>
      <w:tr w:rsidR="00CE2FDC" w14:paraId="397FD8E8" w14:textId="77777777" w:rsidTr="0007259F">
        <w:trPr>
          <w:cantSplit/>
          <w:trHeight w:val="307"/>
        </w:trPr>
        <w:tc>
          <w:tcPr>
            <w:tcW w:w="2177" w:type="dxa"/>
            <w:shd w:val="clear" w:color="auto" w:fill="auto"/>
          </w:tcPr>
          <w:p w14:paraId="635EC41D" w14:textId="77777777" w:rsidR="00CE2FDC" w:rsidRDefault="00E51AD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Naam:</w:t>
            </w:r>
          </w:p>
        </w:tc>
        <w:tc>
          <w:tcPr>
            <w:tcW w:w="6337" w:type="dxa"/>
            <w:shd w:val="clear" w:color="auto" w:fill="auto"/>
          </w:tcPr>
          <w:p w14:paraId="45967E80" w14:textId="034C6239" w:rsidR="00CE2FDC" w:rsidRDefault="00E51AD6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M. Verheiden</w:t>
            </w:r>
          </w:p>
        </w:tc>
      </w:tr>
      <w:tr w:rsidR="00CE2FDC" w14:paraId="459D680A" w14:textId="77777777">
        <w:trPr>
          <w:cantSplit/>
        </w:trPr>
        <w:tc>
          <w:tcPr>
            <w:tcW w:w="2177" w:type="dxa"/>
            <w:shd w:val="clear" w:color="auto" w:fill="auto"/>
          </w:tcPr>
          <w:p w14:paraId="78B0FF0A" w14:textId="77777777" w:rsidR="00CE2FDC" w:rsidRDefault="00E51AD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Adres:</w:t>
            </w:r>
          </w:p>
        </w:tc>
        <w:tc>
          <w:tcPr>
            <w:tcW w:w="6337" w:type="dxa"/>
            <w:shd w:val="clear" w:color="auto" w:fill="auto"/>
          </w:tcPr>
          <w:p w14:paraId="39351CC4" w14:textId="2460E30D" w:rsidR="00CE2FDC" w:rsidRDefault="0007259F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noProof/>
                <w:sz w:val="52"/>
                <w:szCs w:val="5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803AA" wp14:editId="0C81A71B">
                      <wp:simplePos x="0" y="0"/>
                      <wp:positionH relativeFrom="column">
                        <wp:posOffset>1682652</wp:posOffset>
                      </wp:positionH>
                      <wp:positionV relativeFrom="paragraph">
                        <wp:posOffset>-1756312</wp:posOffset>
                      </wp:positionV>
                      <wp:extent cx="685800" cy="2540000"/>
                      <wp:effectExtent l="0" t="0" r="0" b="0"/>
                      <wp:wrapNone/>
                      <wp:docPr id="5" name="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A8758" id="Rechthoek_x0020_5" o:spid="_x0000_s1026" style="position:absolute;margin-left:132.5pt;margin-top:-138.25pt;width:54pt;height:20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" fillcolor="white [3212]" stroked="f"/>
                  </w:pict>
                </mc:Fallback>
              </mc:AlternateContent>
            </w:r>
            <w:r w:rsidR="00E51AD6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Stationsstraat 23</w:t>
            </w:r>
            <w:r w:rsidR="00E51AD6"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br/>
              <w:t>3456  Den Bosch</w:t>
            </w:r>
          </w:p>
        </w:tc>
      </w:tr>
      <w:tr w:rsidR="00CE2FDC" w14:paraId="792E54EC" w14:textId="77777777">
        <w:trPr>
          <w:cantSplit/>
        </w:trPr>
        <w:tc>
          <w:tcPr>
            <w:tcW w:w="2177" w:type="dxa"/>
            <w:shd w:val="clear" w:color="auto" w:fill="auto"/>
          </w:tcPr>
          <w:p w14:paraId="42AD237F" w14:textId="77777777" w:rsidR="00CE2FDC" w:rsidRDefault="00E51AD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Mobiel:</w:t>
            </w:r>
          </w:p>
        </w:tc>
        <w:tc>
          <w:tcPr>
            <w:tcW w:w="6337" w:type="dxa"/>
            <w:shd w:val="clear" w:color="auto" w:fill="auto"/>
          </w:tcPr>
          <w:p w14:paraId="07378D24" w14:textId="77777777" w:rsidR="00CE2FDC" w:rsidRDefault="00E51AD6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0612345678</w:t>
            </w:r>
          </w:p>
        </w:tc>
      </w:tr>
      <w:tr w:rsidR="00CE2FDC" w14:paraId="5842BC5E" w14:textId="77777777">
        <w:trPr>
          <w:cantSplit/>
        </w:trPr>
        <w:tc>
          <w:tcPr>
            <w:tcW w:w="2177" w:type="dxa"/>
            <w:shd w:val="clear" w:color="auto" w:fill="auto"/>
          </w:tcPr>
          <w:p w14:paraId="017CE071" w14:textId="77777777" w:rsidR="00CE2FDC" w:rsidRDefault="00E51AD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Rijbewijs:</w:t>
            </w:r>
          </w:p>
        </w:tc>
        <w:tc>
          <w:tcPr>
            <w:tcW w:w="6337" w:type="dxa"/>
            <w:shd w:val="clear" w:color="auto" w:fill="auto"/>
          </w:tcPr>
          <w:p w14:paraId="2EBB0886" w14:textId="77777777" w:rsidR="00CE2FDC" w:rsidRDefault="00E51AD6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B</w:t>
            </w:r>
          </w:p>
        </w:tc>
      </w:tr>
      <w:tr w:rsidR="00CE2FDC" w14:paraId="72E2EB95" w14:textId="77777777">
        <w:trPr>
          <w:cantSplit/>
        </w:trPr>
        <w:tc>
          <w:tcPr>
            <w:tcW w:w="2177" w:type="dxa"/>
            <w:shd w:val="clear" w:color="auto" w:fill="auto"/>
          </w:tcPr>
          <w:p w14:paraId="134156A1" w14:textId="77777777" w:rsidR="00CE2FDC" w:rsidRDefault="00E51AD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6337" w:type="dxa"/>
            <w:shd w:val="clear" w:color="auto" w:fill="auto"/>
          </w:tcPr>
          <w:p w14:paraId="4CA50CA5" w14:textId="77777777" w:rsidR="00CE2FDC" w:rsidRDefault="00E51AD6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M.verheiden@gmail.com</w:t>
            </w:r>
          </w:p>
        </w:tc>
      </w:tr>
      <w:tr w:rsidR="00CE2FDC" w14:paraId="291C5EE5" w14:textId="77777777">
        <w:trPr>
          <w:cantSplit/>
        </w:trPr>
        <w:tc>
          <w:tcPr>
            <w:tcW w:w="2177" w:type="dxa"/>
            <w:shd w:val="clear" w:color="auto" w:fill="auto"/>
          </w:tcPr>
          <w:p w14:paraId="0674A493" w14:textId="77777777" w:rsidR="00CE2FDC" w:rsidRDefault="00E51AD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Geboortedatum:</w:t>
            </w:r>
          </w:p>
        </w:tc>
        <w:tc>
          <w:tcPr>
            <w:tcW w:w="6337" w:type="dxa"/>
            <w:shd w:val="clear" w:color="auto" w:fill="auto"/>
          </w:tcPr>
          <w:p w14:paraId="43DA4F2E" w14:textId="77777777" w:rsidR="00CE2FDC" w:rsidRDefault="00E51AD6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01-01-1995</w:t>
            </w:r>
          </w:p>
        </w:tc>
      </w:tr>
      <w:tr w:rsidR="00CE2FDC" w14:paraId="5A6E98DD" w14:textId="77777777">
        <w:trPr>
          <w:cantSplit/>
        </w:trPr>
        <w:tc>
          <w:tcPr>
            <w:tcW w:w="2177" w:type="dxa"/>
            <w:shd w:val="clear" w:color="auto" w:fill="auto"/>
          </w:tcPr>
          <w:p w14:paraId="40714019" w14:textId="77777777" w:rsidR="00CE2FDC" w:rsidRDefault="00E51AD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Geboorteplaats:</w:t>
            </w:r>
          </w:p>
        </w:tc>
        <w:tc>
          <w:tcPr>
            <w:tcW w:w="6337" w:type="dxa"/>
            <w:shd w:val="clear" w:color="auto" w:fill="auto"/>
          </w:tcPr>
          <w:p w14:paraId="53B4CECE" w14:textId="77777777" w:rsidR="00CE2FDC" w:rsidRDefault="00E51A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Rotterdam</w:t>
            </w:r>
          </w:p>
        </w:tc>
      </w:tr>
      <w:tr w:rsidR="00CE2FDC" w14:paraId="6EEEC88E" w14:textId="77777777" w:rsidTr="0007259F">
        <w:trPr>
          <w:cantSplit/>
          <w:trHeight w:val="223"/>
        </w:trPr>
        <w:tc>
          <w:tcPr>
            <w:tcW w:w="2177" w:type="dxa"/>
            <w:shd w:val="clear" w:color="auto" w:fill="auto"/>
          </w:tcPr>
          <w:p w14:paraId="5FEB42EE" w14:textId="77777777" w:rsidR="00CE2FDC" w:rsidRDefault="00E51AD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Nationaliteit:</w:t>
            </w:r>
          </w:p>
        </w:tc>
        <w:tc>
          <w:tcPr>
            <w:tcW w:w="6337" w:type="dxa"/>
            <w:shd w:val="clear" w:color="auto" w:fill="auto"/>
          </w:tcPr>
          <w:p w14:paraId="5F738CD6" w14:textId="77777777" w:rsidR="00CE2FDC" w:rsidRDefault="00E51A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Nederlandse</w:t>
            </w:r>
          </w:p>
        </w:tc>
      </w:tr>
    </w:tbl>
    <w:p w14:paraId="5990CF1E" w14:textId="77777777" w:rsidR="00CE2FDC" w:rsidRDefault="00CE2FDC">
      <w:pPr>
        <w:pStyle w:val="Titel"/>
        <w:jc w:val="left"/>
      </w:pPr>
    </w:p>
    <w:p w14:paraId="2366A285" w14:textId="77777777" w:rsidR="00086353" w:rsidRDefault="00E51AD6">
      <w:pPr>
        <w:pStyle w:val="Titel"/>
        <w:tabs>
          <w:tab w:val="left" w:pos="1892"/>
        </w:tabs>
        <w:ind w:left="720" w:firstLine="1440"/>
        <w:jc w:val="left"/>
        <w:rPr>
          <w:rFonts w:ascii="Calibri" w:hAnsi="Calibri"/>
          <w:color w:val="4379B9"/>
          <w:sz w:val="28"/>
          <w:szCs w:val="28"/>
          <w:u w:val="none"/>
          <w:lang w:val="nl-NL"/>
        </w:rPr>
      </w:pPr>
      <w:r>
        <w:rPr>
          <w:rFonts w:ascii="Calibri" w:hAnsi="Calibri"/>
          <w:color w:val="4379B9"/>
          <w:sz w:val="28"/>
          <w:szCs w:val="28"/>
          <w:u w:val="none"/>
          <w:lang w:val="nl-NL"/>
        </w:rPr>
        <w:t>Werkervaring</w:t>
      </w:r>
    </w:p>
    <w:p w14:paraId="33757C05" w14:textId="77777777" w:rsidR="00086353" w:rsidRDefault="00B62803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29"/>
        <w:gridCol w:w="6177"/>
      </w:tblGrid>
      <w:tr w:rsidR="00086353" w14:paraId="36652F2D" w14:textId="77777777" w:rsidTr="0007259F">
        <w:trPr>
          <w:cantSplit/>
          <w:trHeight w:val="33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38C08" w14:textId="77777777" w:rsidR="00086353" w:rsidRDefault="00E51AD6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04-2015 tot heden: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FDBEF" w14:textId="25BA46F1" w:rsidR="00086353" w:rsidRDefault="00E51AD6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F</w:t>
            </w:r>
            <w:r w:rsidR="0007259F">
              <w:rPr>
                <w:rFonts w:ascii="Calibri" w:hAnsi="Calibri"/>
                <w:sz w:val="22"/>
                <w:szCs w:val="22"/>
                <w:u w:val="none"/>
                <w:lang w:val="nl-NL"/>
              </w:rPr>
              <w:t xml:space="preserve">ood </w:t>
            </w:r>
            <w:proofErr w:type="spellStart"/>
            <w:r w:rsidR="0007259F">
              <w:rPr>
                <w:rFonts w:ascii="Calibri" w:hAnsi="Calibri"/>
                <w:sz w:val="22"/>
                <w:szCs w:val="22"/>
                <w:u w:val="none"/>
                <w:lang w:val="nl-NL"/>
              </w:rPr>
              <w:t>and</w:t>
            </w:r>
            <w:proofErr w:type="spellEnd"/>
            <w:r w:rsidR="0007259F">
              <w:rPr>
                <w:rFonts w:ascii="Calibri" w:hAnsi="Calibri"/>
                <w:sz w:val="22"/>
                <w:szCs w:val="22"/>
                <w:u w:val="none"/>
                <w:lang w:val="nl-NL"/>
              </w:rPr>
              <w:t xml:space="preserve"> </w:t>
            </w:r>
            <w:proofErr w:type="spellStart"/>
            <w:r w:rsidR="0007259F">
              <w:rPr>
                <w:rFonts w:ascii="Calibri" w:hAnsi="Calibri"/>
                <w:sz w:val="22"/>
                <w:szCs w:val="22"/>
                <w:u w:val="none"/>
                <w:lang w:val="nl-NL"/>
              </w:rPr>
              <w:t>Beverage</w:t>
            </w:r>
            <w:proofErr w:type="spellEnd"/>
            <w:r w:rsidR="0007259F">
              <w:rPr>
                <w:rFonts w:ascii="Calibri" w:hAnsi="Calibri"/>
                <w:sz w:val="22"/>
                <w:szCs w:val="22"/>
                <w:u w:val="none"/>
                <w:lang w:val="nl-NL"/>
              </w:rPr>
              <w:t xml:space="preserve"> manager</w:t>
            </w:r>
          </w:p>
        </w:tc>
      </w:tr>
      <w:tr w:rsidR="00086353" w14:paraId="5888B439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F9289" w14:textId="77777777" w:rsidR="00086353" w:rsidRDefault="00B62803">
            <w:pPr>
              <w:jc w:val="right"/>
              <w:rPr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56CA8" w14:textId="27CC3FEB" w:rsidR="00086353" w:rsidRDefault="0007259F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 xml:space="preserve">Restaurant Fjord </w:t>
            </w:r>
            <w:r w:rsidR="00E51AD6"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te Amsterdam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5961"/>
            </w:tblGrid>
            <w:tr w:rsidR="00CE2FDC" w14:paraId="1D7600D4" w14:textId="77777777" w:rsidTr="0007259F">
              <w:trPr>
                <w:trHeight w:val="569"/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2C964F89" w14:textId="61BCD9C2" w:rsidR="00CE2FDC" w:rsidRDefault="00E51AD6">
                  <w:pPr>
                    <w:textAlignment w:val="center"/>
                  </w:pPr>
                  <w:r>
                    <w:rPr>
                      <w:color w:val="000000"/>
                      <w:position w:val="-3"/>
                    </w:rPr>
                    <w:t>Als floormanager geef ik leiding aan de team van 30 mensen. </w:t>
                  </w:r>
                  <w:r w:rsidR="0007259F">
                    <w:rPr>
                      <w:color w:val="000000"/>
                      <w:position w:val="-3"/>
                    </w:rPr>
                    <w:t xml:space="preserve">Via coaching zorg ik ervoor dat mijn team optimaal kan presteren. </w:t>
                  </w:r>
                </w:p>
              </w:tc>
            </w:tr>
          </w:tbl>
          <w:p w14:paraId="530A987C" w14:textId="77777777" w:rsidR="00CE2FDC" w:rsidRDefault="00CE2FDC"/>
        </w:tc>
      </w:tr>
    </w:tbl>
    <w:p w14:paraId="0F76CD1F" w14:textId="77777777" w:rsidR="00086353" w:rsidRDefault="00B62803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26"/>
        <w:gridCol w:w="6180"/>
      </w:tblGrid>
      <w:tr w:rsidR="00086353" w14:paraId="14BFA2B5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7CCA4" w14:textId="77777777" w:rsidR="00086353" w:rsidRDefault="00E51AD6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06-2013 tot 03-2015: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629A20" w14:textId="7FD06F86" w:rsidR="00086353" w:rsidRDefault="0007259F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Bediending</w:t>
            </w:r>
          </w:p>
        </w:tc>
      </w:tr>
      <w:tr w:rsidR="00086353" w14:paraId="00951A0A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1AE82" w14:textId="77777777" w:rsidR="00086353" w:rsidRDefault="00B62803">
            <w:pPr>
              <w:jc w:val="right"/>
              <w:rPr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05FE9" w14:textId="77777777" w:rsidR="00086353" w:rsidRDefault="00E51AD6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 xml:space="preserve">Hotel </w:t>
            </w:r>
            <w:proofErr w:type="spellStart"/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the</w:t>
            </w:r>
            <w:proofErr w:type="spellEnd"/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 xml:space="preserve"> Grand te Amsterdam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5964"/>
            </w:tblGrid>
            <w:tr w:rsidR="00CE2FDC" w14:paraId="5B4E0933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460C2757" w14:textId="6E23CB11" w:rsidR="00CE2FDC" w:rsidRDefault="0007259F">
                  <w:pPr>
                    <w:textAlignment w:val="center"/>
                  </w:pPr>
                  <w:r>
                    <w:rPr>
                      <w:color w:val="000000"/>
                      <w:position w:val="-3"/>
                    </w:rPr>
                    <w:t xml:space="preserve">In visrestaurant </w:t>
                  </w:r>
                  <w:proofErr w:type="spellStart"/>
                  <w:r>
                    <w:rPr>
                      <w:color w:val="000000"/>
                      <w:position w:val="-3"/>
                    </w:rPr>
                    <w:t>Bridges</w:t>
                  </w:r>
                  <w:proofErr w:type="spellEnd"/>
                  <w:r>
                    <w:rPr>
                      <w:color w:val="000000"/>
                      <w:position w:val="-3"/>
                    </w:rPr>
                    <w:t xml:space="preserve"> was ik werkzaam in de bediending. Mijn taken bestonden uit het ontvangst van de gasten en serveren van gerechten. </w:t>
                  </w:r>
                </w:p>
              </w:tc>
            </w:tr>
          </w:tbl>
          <w:p w14:paraId="5BC3C623" w14:textId="77777777" w:rsidR="00CE2FDC" w:rsidRDefault="00CE2FDC"/>
        </w:tc>
      </w:tr>
    </w:tbl>
    <w:p w14:paraId="7314A5A1" w14:textId="77777777" w:rsidR="00086353" w:rsidRDefault="00B62803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25"/>
        <w:gridCol w:w="6181"/>
      </w:tblGrid>
      <w:tr w:rsidR="00086353" w14:paraId="357A1299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313F0" w14:textId="77777777" w:rsidR="00086353" w:rsidRDefault="00E51AD6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06-2012 tot 07-2013: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0CCB5" w14:textId="77777777" w:rsidR="00086353" w:rsidRDefault="00E51AD6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Allround Horeca medewerker</w:t>
            </w:r>
          </w:p>
        </w:tc>
      </w:tr>
      <w:tr w:rsidR="00086353" w14:paraId="33049DEA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83F11" w14:textId="77777777" w:rsidR="00086353" w:rsidRDefault="00B62803">
            <w:pPr>
              <w:jc w:val="right"/>
              <w:rPr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82D97" w14:textId="16A05369" w:rsidR="00086353" w:rsidRDefault="0007259F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 xml:space="preserve">Horeca </w:t>
            </w:r>
            <w:proofErr w:type="spellStart"/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Uitzendburea</w:t>
            </w:r>
            <w:proofErr w:type="spellEnd"/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 xml:space="preserve"> Doen</w:t>
            </w:r>
            <w:r w:rsidR="00E51AD6"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 xml:space="preserve"> te Amsterdam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5965"/>
            </w:tblGrid>
            <w:tr w:rsidR="00CE2FDC" w14:paraId="1D8E7109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2AC9DF76" w14:textId="536B6D26" w:rsidR="00CE2FDC" w:rsidRDefault="00E51AD6" w:rsidP="0007259F">
                  <w:pPr>
                    <w:textAlignment w:val="center"/>
                  </w:pPr>
                  <w:r>
                    <w:rPr>
                      <w:color w:val="000000"/>
                      <w:position w:val="-3"/>
                    </w:rPr>
                    <w:t xml:space="preserve">Als allround medewerker bij </w:t>
                  </w:r>
                  <w:r w:rsidR="0007259F">
                    <w:rPr>
                      <w:color w:val="000000"/>
                      <w:position w:val="-3"/>
                    </w:rPr>
                    <w:t>Doen</w:t>
                  </w:r>
                  <w:r>
                    <w:rPr>
                      <w:color w:val="000000"/>
                      <w:position w:val="-3"/>
                    </w:rPr>
                    <w:t xml:space="preserve"> heb ik mijn vaardigheden verbreed. Ik ben werkzaam geweest op zowel grote als kleine evenementen. </w:t>
                  </w:r>
                </w:p>
              </w:tc>
            </w:tr>
          </w:tbl>
          <w:p w14:paraId="7C931E76" w14:textId="77777777" w:rsidR="00CE2FDC" w:rsidRDefault="00CE2FDC"/>
        </w:tc>
      </w:tr>
    </w:tbl>
    <w:p w14:paraId="532AD606" w14:textId="77777777" w:rsidR="00086353" w:rsidRDefault="00B62803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25"/>
        <w:gridCol w:w="6181"/>
      </w:tblGrid>
      <w:tr w:rsidR="00086353" w14:paraId="0BBBD624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190FA" w14:textId="77777777" w:rsidR="00086353" w:rsidRDefault="00E51AD6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02-2009 tot 04-2012: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396C6" w14:textId="77777777" w:rsidR="00086353" w:rsidRDefault="00E51AD6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Bediening</w:t>
            </w:r>
          </w:p>
        </w:tc>
      </w:tr>
      <w:tr w:rsidR="00086353" w14:paraId="39411829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2DCFF" w14:textId="77777777" w:rsidR="00086353" w:rsidRDefault="00B62803">
            <w:pPr>
              <w:jc w:val="right"/>
              <w:rPr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50C23" w14:textId="77777777" w:rsidR="00086353" w:rsidRDefault="00E51AD6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Restaurant Zeezout te Rotterdam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5965"/>
            </w:tblGrid>
            <w:tr w:rsidR="00CE2FDC" w14:paraId="68D74DCF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729F6AF6" w14:textId="77777777" w:rsidR="00CE2FDC" w:rsidRDefault="00E51AD6">
                  <w:pPr>
                    <w:textAlignment w:val="center"/>
                  </w:pPr>
                  <w:r>
                    <w:rPr>
                      <w:color w:val="000000"/>
                      <w:position w:val="-3"/>
                    </w:rPr>
                    <w:t>Bij restaurant Zeezout heb ik mijn horeca vaardigheden kunnen ontwikkelen. Ik heb hier geleerd om gastvrij te zijn met aandacht voor detail en de gast. </w:t>
                  </w:r>
                </w:p>
              </w:tc>
            </w:tr>
          </w:tbl>
          <w:p w14:paraId="26D0F483" w14:textId="77777777" w:rsidR="00CE2FDC" w:rsidRDefault="00CE2FDC"/>
        </w:tc>
      </w:tr>
    </w:tbl>
    <w:p w14:paraId="1148BD2E" w14:textId="77777777" w:rsidR="00086353" w:rsidRDefault="00B62803"/>
    <w:p w14:paraId="2E8E50D9" w14:textId="77777777" w:rsidR="00E51AD6" w:rsidRDefault="00E51AD6">
      <w:pPr>
        <w:suppressAutoHyphens w:val="0"/>
        <w:rPr>
          <w:rFonts w:ascii="Calibri" w:eastAsia="Times New Roman" w:hAnsi="Calibri"/>
          <w:b/>
          <w:color w:val="4379B9"/>
          <w:sz w:val="28"/>
          <w:szCs w:val="28"/>
          <w:lang w:eastAsia="nl-NL"/>
        </w:rPr>
      </w:pPr>
      <w:r>
        <w:rPr>
          <w:rFonts w:ascii="Calibri" w:hAnsi="Calibri"/>
          <w:color w:val="4379B9"/>
          <w:sz w:val="28"/>
          <w:szCs w:val="28"/>
        </w:rPr>
        <w:br w:type="page"/>
      </w:r>
    </w:p>
    <w:p w14:paraId="24C06515" w14:textId="77777777" w:rsidR="00CE2FDC" w:rsidRDefault="00E51AD6">
      <w:pPr>
        <w:pStyle w:val="Titel"/>
        <w:ind w:left="720" w:firstLine="1440"/>
        <w:jc w:val="left"/>
        <w:rPr>
          <w:rFonts w:ascii="Calibri" w:hAnsi="Calibri"/>
          <w:color w:val="4379B9"/>
          <w:sz w:val="28"/>
          <w:szCs w:val="28"/>
          <w:u w:val="none"/>
          <w:lang w:val="nl-NL"/>
        </w:rPr>
      </w:pPr>
      <w:r>
        <w:rPr>
          <w:rFonts w:ascii="Calibri" w:hAnsi="Calibri"/>
          <w:color w:val="4379B9"/>
          <w:sz w:val="28"/>
          <w:szCs w:val="28"/>
          <w:u w:val="none"/>
          <w:lang w:val="nl-NL"/>
        </w:rPr>
        <w:lastRenderedPageBreak/>
        <w:t>Opleidingen</w:t>
      </w:r>
    </w:p>
    <w:p w14:paraId="03F29EB7" w14:textId="77777777" w:rsidR="00CE2FDC" w:rsidRDefault="00CE2FDC"/>
    <w:tbl>
      <w:tblPr>
        <w:tblW w:w="8513" w:type="dxa"/>
        <w:tblLook w:val="04A0" w:firstRow="1" w:lastRow="0" w:firstColumn="1" w:lastColumn="0" w:noHBand="0" w:noVBand="1"/>
      </w:tblPr>
      <w:tblGrid>
        <w:gridCol w:w="2175"/>
        <w:gridCol w:w="6338"/>
      </w:tblGrid>
      <w:tr w:rsidR="00CE2FDC" w14:paraId="090A2DE4" w14:textId="77777777">
        <w:trPr>
          <w:cantSplit/>
        </w:trPr>
        <w:tc>
          <w:tcPr>
            <w:tcW w:w="2175" w:type="dxa"/>
            <w:shd w:val="clear" w:color="auto" w:fill="FFFFFF"/>
          </w:tcPr>
          <w:p w14:paraId="0DBF7BEB" w14:textId="77777777" w:rsidR="00CE2FDC" w:rsidRDefault="00E51AD6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2007 - 2011:</w:t>
            </w:r>
          </w:p>
        </w:tc>
        <w:tc>
          <w:tcPr>
            <w:tcW w:w="6337" w:type="dxa"/>
            <w:shd w:val="clear" w:color="auto" w:fill="FFFFFF"/>
          </w:tcPr>
          <w:p w14:paraId="0601AB02" w14:textId="77777777" w:rsidR="00CE2FDC" w:rsidRDefault="00E51AD6">
            <w:pPr>
              <w:pStyle w:val="Titel"/>
              <w:jc w:val="both"/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VMBO theoretische leerweg</w:t>
            </w:r>
          </w:p>
        </w:tc>
      </w:tr>
      <w:tr w:rsidR="00CE2FDC" w14:paraId="07CA987A" w14:textId="77777777">
        <w:trPr>
          <w:cantSplit/>
        </w:trPr>
        <w:tc>
          <w:tcPr>
            <w:tcW w:w="2175" w:type="dxa"/>
            <w:shd w:val="clear" w:color="auto" w:fill="FFFFFF"/>
          </w:tcPr>
          <w:p w14:paraId="668F4636" w14:textId="77777777" w:rsidR="00CE2FDC" w:rsidRDefault="00CE2FDC">
            <w:pPr>
              <w:pStyle w:val="Titel"/>
              <w:jc w:val="right"/>
            </w:pPr>
          </w:p>
        </w:tc>
        <w:tc>
          <w:tcPr>
            <w:tcW w:w="6337" w:type="dxa"/>
            <w:shd w:val="clear" w:color="auto" w:fill="FFFFFF"/>
          </w:tcPr>
          <w:p w14:paraId="21858346" w14:textId="77777777" w:rsidR="00CE2FDC" w:rsidRDefault="00E51AD6">
            <w:r>
              <w:t>Connect College, Rotterdam</w:t>
            </w:r>
          </w:p>
          <w:p w14:paraId="1A09DF5C" w14:textId="77777777" w:rsidR="00CE2FDC" w:rsidRDefault="00CE2FDC"/>
        </w:tc>
      </w:tr>
    </w:tbl>
    <w:p w14:paraId="024841D0" w14:textId="77777777" w:rsidR="00CE2FDC" w:rsidRDefault="00CE2FDC"/>
    <w:tbl>
      <w:tblPr>
        <w:tblW w:w="8513" w:type="dxa"/>
        <w:tblLook w:val="04A0" w:firstRow="1" w:lastRow="0" w:firstColumn="1" w:lastColumn="0" w:noHBand="0" w:noVBand="1"/>
      </w:tblPr>
      <w:tblGrid>
        <w:gridCol w:w="2175"/>
        <w:gridCol w:w="6338"/>
      </w:tblGrid>
      <w:tr w:rsidR="00CE2FDC" w14:paraId="73F04B81" w14:textId="77777777">
        <w:trPr>
          <w:cantSplit/>
        </w:trPr>
        <w:tc>
          <w:tcPr>
            <w:tcW w:w="2175" w:type="dxa"/>
            <w:shd w:val="clear" w:color="auto" w:fill="FFFFFF"/>
          </w:tcPr>
          <w:p w14:paraId="29117299" w14:textId="77777777" w:rsidR="00CE2FDC" w:rsidRDefault="00E51AD6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2007 - 2011:</w:t>
            </w:r>
          </w:p>
        </w:tc>
        <w:tc>
          <w:tcPr>
            <w:tcW w:w="6337" w:type="dxa"/>
            <w:shd w:val="clear" w:color="auto" w:fill="FFFFFF"/>
          </w:tcPr>
          <w:p w14:paraId="1D662D9B" w14:textId="77777777" w:rsidR="00CE2FDC" w:rsidRDefault="00E51AD6">
            <w:pPr>
              <w:pStyle w:val="Titel"/>
              <w:jc w:val="both"/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Detailhandel</w:t>
            </w:r>
          </w:p>
        </w:tc>
      </w:tr>
      <w:tr w:rsidR="00CE2FDC" w14:paraId="197461EF" w14:textId="77777777">
        <w:trPr>
          <w:cantSplit/>
        </w:trPr>
        <w:tc>
          <w:tcPr>
            <w:tcW w:w="2175" w:type="dxa"/>
            <w:shd w:val="clear" w:color="auto" w:fill="FFFFFF"/>
          </w:tcPr>
          <w:p w14:paraId="648D768B" w14:textId="77777777" w:rsidR="00CE2FDC" w:rsidRDefault="00CE2FDC">
            <w:pPr>
              <w:pStyle w:val="Titel"/>
              <w:jc w:val="right"/>
            </w:pPr>
          </w:p>
        </w:tc>
        <w:tc>
          <w:tcPr>
            <w:tcW w:w="6337" w:type="dxa"/>
            <w:shd w:val="clear" w:color="auto" w:fill="FFFFFF"/>
          </w:tcPr>
          <w:p w14:paraId="220994E1" w14:textId="77777777" w:rsidR="00CE2FDC" w:rsidRDefault="00E51AD6">
            <w:r>
              <w:t>ROC, Amsterdam</w:t>
            </w:r>
          </w:p>
          <w:p w14:paraId="64A1422B" w14:textId="77777777" w:rsidR="00CE2FDC" w:rsidRDefault="00CE2FDC"/>
        </w:tc>
      </w:tr>
    </w:tbl>
    <w:p w14:paraId="20DDE066" w14:textId="77777777" w:rsidR="00CE2FDC" w:rsidRDefault="00CE2FDC"/>
    <w:p w14:paraId="7AF662F9" w14:textId="77777777" w:rsidR="00CE2FDC" w:rsidRDefault="00E51AD6">
      <w:pPr>
        <w:pStyle w:val="Titel"/>
        <w:ind w:left="720" w:firstLine="1440"/>
        <w:jc w:val="left"/>
        <w:rPr>
          <w:rFonts w:ascii="Calibri" w:hAnsi="Calibri"/>
          <w:color w:val="4379B9"/>
          <w:sz w:val="28"/>
          <w:szCs w:val="28"/>
          <w:u w:val="none"/>
          <w:lang w:val="nl-NL"/>
        </w:rPr>
      </w:pPr>
      <w:r>
        <w:rPr>
          <w:rFonts w:ascii="Calibri" w:hAnsi="Calibri"/>
          <w:color w:val="4379B9"/>
          <w:sz w:val="28"/>
          <w:szCs w:val="28"/>
          <w:u w:val="none"/>
          <w:lang w:val="nl-NL"/>
        </w:rPr>
        <w:t>Talen</w:t>
      </w:r>
    </w:p>
    <w:p w14:paraId="593FD3F4" w14:textId="77777777" w:rsidR="00CE2FDC" w:rsidRDefault="00CE2FDC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45"/>
        <w:gridCol w:w="6161"/>
      </w:tblGrid>
      <w:tr w:rsidR="00CE2FDC" w14:paraId="71B8EB76" w14:textId="77777777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32E42" w14:textId="77777777" w:rsidR="00CE2FDC" w:rsidRDefault="00E51AD6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Nederlands: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23BB1" w14:textId="77777777" w:rsidR="00CE2FDC" w:rsidRDefault="00E51AD6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Moedertaal</w:t>
            </w:r>
          </w:p>
        </w:tc>
      </w:tr>
    </w:tbl>
    <w:p w14:paraId="5E2E047A" w14:textId="77777777" w:rsidR="00CE2FDC" w:rsidRDefault="00CE2FDC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34"/>
        <w:gridCol w:w="6172"/>
      </w:tblGrid>
      <w:tr w:rsidR="00CE2FDC" w14:paraId="6105E1E3" w14:textId="77777777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EAAD7" w14:textId="77777777" w:rsidR="00CE2FDC" w:rsidRDefault="00E51AD6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Engels: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CD0DE" w14:textId="77777777" w:rsidR="00CE2FDC" w:rsidRDefault="00E51AD6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bookmarkStart w:id="0" w:name="__DdeLink__55_639820315"/>
            <w:bookmarkEnd w:id="0"/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Vloeiend</w:t>
            </w:r>
          </w:p>
        </w:tc>
      </w:tr>
    </w:tbl>
    <w:p w14:paraId="39B7AA71" w14:textId="77777777" w:rsidR="00CE2FDC" w:rsidRDefault="00CE2FDC"/>
    <w:p w14:paraId="561276E2" w14:textId="77777777" w:rsidR="009261B9" w:rsidRDefault="00E51AD6">
      <w:pPr>
        <w:pStyle w:val="Titel"/>
        <w:ind w:left="720" w:firstLine="1440"/>
        <w:jc w:val="left"/>
        <w:rPr>
          <w:rFonts w:ascii="Calibri" w:hAnsi="Calibri"/>
          <w:color w:val="4379B9"/>
          <w:sz w:val="28"/>
          <w:szCs w:val="28"/>
          <w:u w:val="none"/>
          <w:lang w:val="nl-NL"/>
        </w:rPr>
      </w:pPr>
      <w:r>
        <w:rPr>
          <w:rFonts w:ascii="Calibri" w:hAnsi="Calibri"/>
          <w:color w:val="4379B9"/>
          <w:sz w:val="28"/>
          <w:szCs w:val="28"/>
          <w:u w:val="none"/>
          <w:lang w:val="nl-NL"/>
        </w:rPr>
        <w:t>Interesses en aanvullende informatie</w:t>
      </w:r>
    </w:p>
    <w:p w14:paraId="1D67A108" w14:textId="77777777" w:rsidR="009261B9" w:rsidRDefault="00B62803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59"/>
        <w:gridCol w:w="6147"/>
      </w:tblGrid>
      <w:tr w:rsidR="009261B9" w14:paraId="2018CF52" w14:textId="77777777">
        <w:trPr>
          <w:cantSplit/>
          <w:trHeight w:val="7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97D15" w14:textId="77777777" w:rsidR="009261B9" w:rsidRDefault="00E51AD6" w:rsidP="00804784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Hobby’s: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06BEA" w14:textId="77777777" w:rsidR="009261B9" w:rsidRDefault="00E51AD6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Dansen, Hockey, Films</w:t>
            </w:r>
          </w:p>
        </w:tc>
      </w:tr>
      <w:tr w:rsidR="009261B9" w14:paraId="4EF893CA" w14:textId="77777777">
        <w:trPr>
          <w:cantSplit/>
          <w:trHeight w:val="61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6320F" w14:textId="77777777" w:rsidR="009261B9" w:rsidRDefault="00E51AD6">
            <w:pPr>
              <w:jc w:val="right"/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4B6F46" w14:textId="77777777" w:rsidR="00CE2FDC" w:rsidRDefault="00CE2FDC"/>
        </w:tc>
      </w:tr>
    </w:tbl>
    <w:p w14:paraId="314A918A" w14:textId="77777777" w:rsidR="009261B9" w:rsidRDefault="00B62803">
      <w:pPr>
        <w:pStyle w:val="Titel"/>
        <w:jc w:val="left"/>
      </w:pPr>
    </w:p>
    <w:p w14:paraId="14BE16DB" w14:textId="77777777" w:rsidR="00CE2FDC" w:rsidRDefault="00E51AD6">
      <w:pPr>
        <w:pStyle w:val="Titel"/>
        <w:ind w:left="720" w:firstLine="1440"/>
        <w:jc w:val="left"/>
        <w:rPr>
          <w:rFonts w:ascii="Calibri" w:hAnsi="Calibri"/>
          <w:color w:val="4379B9"/>
          <w:sz w:val="28"/>
          <w:szCs w:val="28"/>
          <w:u w:val="none"/>
          <w:lang w:val="nl-NL"/>
        </w:rPr>
      </w:pPr>
      <w:r>
        <w:rPr>
          <w:rFonts w:ascii="Calibri" w:hAnsi="Calibri"/>
          <w:color w:val="4379B9"/>
          <w:sz w:val="28"/>
          <w:szCs w:val="28"/>
          <w:u w:val="none"/>
          <w:lang w:val="nl-NL"/>
        </w:rPr>
        <w:t>Vaardigheden en competenties</w:t>
      </w:r>
    </w:p>
    <w:p w14:paraId="5B7F7A1E" w14:textId="77777777" w:rsidR="00CE2FDC" w:rsidRDefault="00CE2FDC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67"/>
        <w:gridCol w:w="6139"/>
      </w:tblGrid>
      <w:tr w:rsidR="00CE2FDC" w14:paraId="2D0C3BA3" w14:textId="77777777" w:rsidTr="00B62803">
        <w:trPr>
          <w:trHeight w:val="78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7CB155" w14:textId="77777777" w:rsidR="00CE2FDC" w:rsidRDefault="00E51AD6">
            <w:pPr>
              <w:pStyle w:val="Titel"/>
              <w:ind w:left="522" w:hanging="360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Vaardigheden: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BDAF3" w14:textId="77777777" w:rsidR="00CE2FDC" w:rsidRDefault="00E51AD6">
            <w:pPr>
              <w:pStyle w:val="Titel"/>
              <w:numPr>
                <w:ilvl w:val="0"/>
                <w:numId w:val="10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Gastvrijheid</w:t>
            </w:r>
          </w:p>
          <w:p w14:paraId="21FB8AA6" w14:textId="77777777" w:rsidR="00CE2FDC" w:rsidRDefault="00E51AD6">
            <w:pPr>
              <w:pStyle w:val="Titel"/>
              <w:numPr>
                <w:ilvl w:val="0"/>
                <w:numId w:val="10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Leidinggeven</w:t>
            </w:r>
          </w:p>
          <w:p w14:paraId="4A02CB36" w14:textId="77777777" w:rsidR="00CE2FDC" w:rsidRDefault="00E51AD6">
            <w:pPr>
              <w:pStyle w:val="Titel"/>
              <w:numPr>
                <w:ilvl w:val="0"/>
                <w:numId w:val="10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Flexibiliteit</w:t>
            </w:r>
          </w:p>
          <w:p w14:paraId="683AA657" w14:textId="77777777" w:rsidR="00CE2FDC" w:rsidRDefault="00E51AD6">
            <w:pPr>
              <w:pStyle w:val="Titel"/>
              <w:numPr>
                <w:ilvl w:val="0"/>
                <w:numId w:val="10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Teamwork</w:t>
            </w:r>
          </w:p>
        </w:tc>
      </w:tr>
    </w:tbl>
    <w:p w14:paraId="44C5173D" w14:textId="77777777" w:rsidR="00B62803" w:rsidRDefault="00B62803"/>
    <w:p w14:paraId="5819472A" w14:textId="77777777" w:rsidR="00B62803" w:rsidRDefault="00B62803"/>
    <w:p w14:paraId="5CCC0573" w14:textId="77777777" w:rsidR="00B62803" w:rsidRDefault="00B62803">
      <w:bookmarkStart w:id="1" w:name="_GoBack"/>
      <w:bookmarkEnd w:id="1"/>
    </w:p>
    <w:p w14:paraId="19F9FBE6" w14:textId="77777777" w:rsidR="00B62803" w:rsidRDefault="00B62803"/>
    <w:p w14:paraId="26416858" w14:textId="77777777" w:rsidR="00B62803" w:rsidRDefault="00B62803"/>
    <w:p w14:paraId="364CBDE1" w14:textId="77777777" w:rsidR="00B62803" w:rsidRDefault="00B62803"/>
    <w:p w14:paraId="391D2646" w14:textId="77777777" w:rsidR="00B62803" w:rsidRDefault="00B62803"/>
    <w:p w14:paraId="2E52147C" w14:textId="77777777" w:rsidR="00B62803" w:rsidRPr="00B62803" w:rsidRDefault="00B62803" w:rsidP="00B62803">
      <w:pPr>
        <w:jc w:val="center"/>
        <w:rPr>
          <w:b/>
          <w:sz w:val="32"/>
          <w:szCs w:val="32"/>
        </w:rPr>
      </w:pPr>
    </w:p>
    <w:p w14:paraId="1DE8B6B6" w14:textId="77777777" w:rsidR="00B62803" w:rsidRPr="00B62803" w:rsidRDefault="00B62803" w:rsidP="00B62803">
      <w:pPr>
        <w:jc w:val="center"/>
        <w:rPr>
          <w:b/>
          <w:sz w:val="32"/>
          <w:szCs w:val="32"/>
        </w:rPr>
      </w:pPr>
      <w:r w:rsidRPr="00B62803">
        <w:rPr>
          <w:b/>
          <w:sz w:val="32"/>
          <w:szCs w:val="32"/>
        </w:rPr>
        <w:t>Wist je dat je dit cv binnen 15 minuten kunt maken?</w:t>
      </w:r>
    </w:p>
    <w:p w14:paraId="4958A27F" w14:textId="4BC92BE8" w:rsidR="00CE2FDC" w:rsidRPr="00B62803" w:rsidRDefault="00B62803" w:rsidP="00B62803">
      <w:pPr>
        <w:jc w:val="center"/>
        <w:rPr>
          <w:b/>
          <w:sz w:val="32"/>
          <w:szCs w:val="32"/>
        </w:rPr>
      </w:pPr>
      <w:hyperlink r:id="rId7" w:history="1">
        <w:r w:rsidRPr="00B62803">
          <w:rPr>
            <w:rStyle w:val="Hyperlink"/>
            <w:b/>
            <w:sz w:val="32"/>
            <w:szCs w:val="32"/>
          </w:rPr>
          <w:t>Neem een kijkje op cvster.nl</w:t>
        </w:r>
        <w:r w:rsidRPr="00B62803">
          <w:rPr>
            <w:rStyle w:val="Hyperlink"/>
            <w:b/>
            <w:noProof/>
            <w:sz w:val="32"/>
            <w:szCs w:val="32"/>
            <w:lang w:eastAsia="nl-NL"/>
          </w:rPr>
          <w:drawing>
            <wp:anchor distT="0" distB="0" distL="114300" distR="114300" simplePos="0" relativeHeight="251663360" behindDoc="0" locked="0" layoutInCell="1" allowOverlap="1" wp14:anchorId="306ACCC4" wp14:editId="4AD76832">
              <wp:simplePos x="0" y="0"/>
              <wp:positionH relativeFrom="margin">
                <wp:posOffset>1197610</wp:posOffset>
              </wp:positionH>
              <wp:positionV relativeFrom="margin">
                <wp:posOffset>7319645</wp:posOffset>
              </wp:positionV>
              <wp:extent cx="2501900" cy="749300"/>
              <wp:effectExtent l="0" t="0" r="0" b="0"/>
              <wp:wrapSquare wrapText="bothSides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chermafbeelding 2016-03-20 om 16.52.40.pn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0" cy="749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</w:p>
    <w:sectPr w:rsidR="00CE2FDC" w:rsidRPr="00B62803">
      <w:pgSz w:w="11906" w:h="16838"/>
      <w:pgMar w:top="1440" w:right="1800" w:bottom="1440" w:left="180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71B"/>
    <w:multiLevelType w:val="hybridMultilevel"/>
    <w:tmpl w:val="D9728E86"/>
    <w:lvl w:ilvl="0" w:tplc="52225916">
      <w:start w:val="1"/>
      <w:numFmt w:val="decimal"/>
      <w:lvlText w:val="%1."/>
      <w:lvlJc w:val="left"/>
      <w:pPr>
        <w:ind w:left="720" w:hanging="360"/>
      </w:pPr>
    </w:lvl>
    <w:lvl w:ilvl="1" w:tplc="52225916" w:tentative="1">
      <w:start w:val="1"/>
      <w:numFmt w:val="lowerLetter"/>
      <w:lvlText w:val="%2."/>
      <w:lvlJc w:val="left"/>
      <w:pPr>
        <w:ind w:left="1440" w:hanging="360"/>
      </w:pPr>
    </w:lvl>
    <w:lvl w:ilvl="2" w:tplc="52225916" w:tentative="1">
      <w:start w:val="1"/>
      <w:numFmt w:val="lowerRoman"/>
      <w:lvlText w:val="%3."/>
      <w:lvlJc w:val="right"/>
      <w:pPr>
        <w:ind w:left="2160" w:hanging="180"/>
      </w:pPr>
    </w:lvl>
    <w:lvl w:ilvl="3" w:tplc="52225916" w:tentative="1">
      <w:start w:val="1"/>
      <w:numFmt w:val="decimal"/>
      <w:lvlText w:val="%4."/>
      <w:lvlJc w:val="left"/>
      <w:pPr>
        <w:ind w:left="2880" w:hanging="360"/>
      </w:pPr>
    </w:lvl>
    <w:lvl w:ilvl="4" w:tplc="52225916" w:tentative="1">
      <w:start w:val="1"/>
      <w:numFmt w:val="lowerLetter"/>
      <w:lvlText w:val="%5."/>
      <w:lvlJc w:val="left"/>
      <w:pPr>
        <w:ind w:left="3600" w:hanging="360"/>
      </w:pPr>
    </w:lvl>
    <w:lvl w:ilvl="5" w:tplc="52225916" w:tentative="1">
      <w:start w:val="1"/>
      <w:numFmt w:val="lowerRoman"/>
      <w:lvlText w:val="%6."/>
      <w:lvlJc w:val="right"/>
      <w:pPr>
        <w:ind w:left="4320" w:hanging="180"/>
      </w:pPr>
    </w:lvl>
    <w:lvl w:ilvl="6" w:tplc="52225916" w:tentative="1">
      <w:start w:val="1"/>
      <w:numFmt w:val="decimal"/>
      <w:lvlText w:val="%7."/>
      <w:lvlJc w:val="left"/>
      <w:pPr>
        <w:ind w:left="5040" w:hanging="360"/>
      </w:pPr>
    </w:lvl>
    <w:lvl w:ilvl="7" w:tplc="52225916" w:tentative="1">
      <w:start w:val="1"/>
      <w:numFmt w:val="lowerLetter"/>
      <w:lvlText w:val="%8."/>
      <w:lvlJc w:val="left"/>
      <w:pPr>
        <w:ind w:left="5760" w:hanging="360"/>
      </w:pPr>
    </w:lvl>
    <w:lvl w:ilvl="8" w:tplc="52225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4565EF3"/>
    <w:multiLevelType w:val="hybridMultilevel"/>
    <w:tmpl w:val="D47C2792"/>
    <w:lvl w:ilvl="0" w:tplc="48986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03B31"/>
    <w:multiLevelType w:val="multilevel"/>
    <w:tmpl w:val="0004D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cs="Bookshelf Symbol 7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cs="Bookshelf Symbol 7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cs="Bookshelf Symbol 7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DC"/>
    <w:rsid w:val="0007259F"/>
    <w:rsid w:val="002030BC"/>
    <w:rsid w:val="00B62803"/>
    <w:rsid w:val="00CE2FDC"/>
    <w:rsid w:val="00E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7091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7BED"/>
    <w:pPr>
      <w:suppressAutoHyphens/>
    </w:pPr>
    <w:rPr>
      <w:color w:val="00000A"/>
      <w:sz w:val="24"/>
    </w:rPr>
  </w:style>
  <w:style w:type="paragraph" w:styleId="Kop1">
    <w:name w:val="heading 1"/>
    <w:basedOn w:val="Heading"/>
    <w:qFormat/>
    <w:pPr>
      <w:outlineLvl w:val="0"/>
    </w:pPr>
  </w:style>
  <w:style w:type="paragraph" w:styleId="Kop2">
    <w:name w:val="heading 2"/>
    <w:basedOn w:val="Heading"/>
    <w:qFormat/>
    <w:pPr>
      <w:outlineLvl w:val="1"/>
    </w:pPr>
  </w:style>
  <w:style w:type="paragraph" w:styleId="Kop3">
    <w:name w:val="heading 3"/>
    <w:basedOn w:val="Heading"/>
    <w:qFormat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Teken">
    <w:name w:val="Titel Teken"/>
    <w:basedOn w:val="Standaardalinea-lettertype"/>
    <w:link w:val="Titel"/>
    <w:qFormat/>
    <w:rsid w:val="00D17833"/>
    <w:rPr>
      <w:rFonts w:ascii="Verdana" w:eastAsia="Times New Roman" w:hAnsi="Verdana" w:cs="Times New Roman"/>
      <w:b/>
      <w:sz w:val="20"/>
      <w:szCs w:val="20"/>
      <w:u w:val="single"/>
      <w:lang w:val="en-US" w:eastAsia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qFormat/>
    <w:rsid w:val="00802E10"/>
    <w:rPr>
      <w:rFonts w:ascii="Lucida Grande" w:hAnsi="Lucida Grande"/>
      <w:sz w:val="18"/>
      <w:szCs w:val="18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qFormat/>
    <w:rsid w:val="00AD3B7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nl-NL"/>
    </w:rPr>
  </w:style>
  <w:style w:type="character" w:styleId="Intensievebenadr">
    <w:name w:val="Intense Emphasis"/>
    <w:basedOn w:val="Standaardalinea-lettertype"/>
    <w:uiPriority w:val="21"/>
    <w:qFormat/>
    <w:rsid w:val="00AD3B7A"/>
    <w:rPr>
      <w:b/>
      <w:bCs/>
      <w:i/>
      <w:iCs/>
      <w:color w:val="4F81BD"/>
    </w:rPr>
  </w:style>
  <w:style w:type="character" w:customStyle="1" w:styleId="ListLabel1">
    <w:name w:val="ListLabel 1"/>
    <w:qFormat/>
    <w:rsid w:val="00346533"/>
    <w:rPr>
      <w:rFonts w:cs="Courier New"/>
    </w:rPr>
  </w:style>
  <w:style w:type="paragraph" w:customStyle="1" w:styleId="Heading">
    <w:name w:val="Heading"/>
    <w:basedOn w:val="Standaard"/>
    <w:next w:val="TextBody"/>
    <w:qFormat/>
    <w:rsid w:val="00346533"/>
    <w:pPr>
      <w:keepNext/>
      <w:spacing w:before="240" w:after="120"/>
    </w:pPr>
    <w:rPr>
      <w:rFonts w:ascii="Liberation Sans" w:eastAsia="WenQuanYi Micro Hei" w:hAnsi="Liberation Sans" w:cs="Lohit Marathi"/>
      <w:sz w:val="28"/>
      <w:szCs w:val="28"/>
    </w:rPr>
  </w:style>
  <w:style w:type="paragraph" w:customStyle="1" w:styleId="TextBody">
    <w:name w:val="Text Body"/>
    <w:basedOn w:val="Standaard"/>
    <w:rsid w:val="00346533"/>
    <w:pPr>
      <w:spacing w:after="140" w:line="288" w:lineRule="auto"/>
    </w:pPr>
  </w:style>
  <w:style w:type="paragraph" w:styleId="Lijst">
    <w:name w:val="List"/>
    <w:basedOn w:val="TextBody"/>
    <w:rsid w:val="00346533"/>
    <w:rPr>
      <w:rFonts w:cs="Lohit Marathi"/>
    </w:rPr>
  </w:style>
  <w:style w:type="paragraph" w:styleId="Bijschrift">
    <w:name w:val="caption"/>
    <w:basedOn w:val="Standaard"/>
    <w:qFormat/>
    <w:rsid w:val="00346533"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Standaard"/>
    <w:qFormat/>
    <w:rsid w:val="00346533"/>
    <w:pPr>
      <w:suppressLineNumbers/>
    </w:pPr>
    <w:rPr>
      <w:rFonts w:cs="Lohit Marathi"/>
    </w:rPr>
  </w:style>
  <w:style w:type="paragraph" w:styleId="Titel">
    <w:name w:val="Title"/>
    <w:basedOn w:val="Standaard"/>
    <w:link w:val="TitelTeken"/>
    <w:qFormat/>
    <w:rsid w:val="00D17833"/>
    <w:pPr>
      <w:jc w:val="center"/>
    </w:pPr>
    <w:rPr>
      <w:rFonts w:ascii="Verdana" w:eastAsia="Times New Roman" w:hAnsi="Verdana"/>
      <w:b/>
      <w:sz w:val="20"/>
      <w:szCs w:val="20"/>
      <w:u w:val="single"/>
      <w:lang w:val="en-US" w:eastAsia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qFormat/>
    <w:rsid w:val="00802E10"/>
    <w:rPr>
      <w:rFonts w:ascii="Lucida Grande" w:hAnsi="Lucida Grande"/>
      <w:sz w:val="18"/>
      <w:szCs w:val="18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AD3B7A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val="en-US" w:eastAsia="nl-NL"/>
    </w:rPr>
  </w:style>
  <w:style w:type="paragraph" w:customStyle="1" w:styleId="Quotations">
    <w:name w:val="Quotations"/>
    <w:basedOn w:val="Standaard"/>
    <w:qFormat/>
  </w:style>
  <w:style w:type="paragraph" w:styleId="Ondertitel">
    <w:name w:val="Subtitle"/>
    <w:basedOn w:val="Heading"/>
    <w:qFormat/>
  </w:style>
  <w:style w:type="table" w:styleId="Tabelraster">
    <w:name w:val="Table Grid"/>
    <w:basedOn w:val="Standaardtabel"/>
    <w:uiPriority w:val="59"/>
    <w:rsid w:val="00D17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Standaardtabel"/>
    <w:uiPriority w:val="60"/>
    <w:rsid w:val="00D178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ListLabel2">
    <w:name w:val="ListLabel 2"/>
    <w:rsid w:val="002E4BDF"/>
    <w:rPr>
      <w:rFonts w:cs="Symbol"/>
    </w:rPr>
  </w:style>
  <w:style w:type="character" w:customStyle="1" w:styleId="ListLabel3">
    <w:name w:val="ListLabel 3"/>
    <w:rsid w:val="002E4BDF"/>
    <w:rPr>
      <w:rFonts w:cs="Courier New"/>
    </w:rPr>
  </w:style>
  <w:style w:type="character" w:customStyle="1" w:styleId="ListLabel4">
    <w:name w:val="ListLabel 4"/>
    <w:rsid w:val="002E4BDF"/>
    <w:rPr>
      <w:rFonts w:cs="Wingdings"/>
    </w:rPr>
  </w:style>
  <w:style w:type="character" w:customStyle="1" w:styleId="ListLabel5">
    <w:name w:val="ListLabel 5"/>
    <w:rsid w:val="00086353"/>
    <w:rPr>
      <w:rFonts w:cs="Symbol"/>
    </w:rPr>
  </w:style>
  <w:style w:type="character" w:customStyle="1" w:styleId="ListLabel6">
    <w:name w:val="ListLabel 6"/>
    <w:rsid w:val="00086353"/>
    <w:rPr>
      <w:rFonts w:cs="Courier New"/>
    </w:rPr>
  </w:style>
  <w:style w:type="character" w:customStyle="1" w:styleId="ListLabel7">
    <w:name w:val="ListLabel 7"/>
    <w:rsid w:val="00086353"/>
    <w:rPr>
      <w:rFonts w:cs="Wingdings"/>
    </w:rPr>
  </w:style>
  <w:style w:type="character" w:customStyle="1" w:styleId="Bullets">
    <w:name w:val="Bullets"/>
    <w:rsid w:val="009261B9"/>
    <w:rPr>
      <w:rFonts w:ascii="OpenSymbol" w:eastAsia="OpenSymbol" w:hAnsi="OpenSymbol" w:cs="OpenSymbol"/>
    </w:rPr>
  </w:style>
  <w:style w:type="paragraph" w:styleId="Geenafstand">
    <w:name w:val="No Spacing"/>
    <w:uiPriority w:val="1"/>
    <w:qFormat/>
    <w:rsid w:val="00A8794F"/>
    <w:pPr>
      <w:suppressAutoHyphens/>
    </w:pPr>
    <w:rPr>
      <w:rFonts w:ascii="Calibri" w:hAnsi="Calibri"/>
      <w:color w:val="00000A"/>
      <w:sz w:val="24"/>
    </w:rPr>
  </w:style>
  <w:style w:type="character" w:styleId="Hyperlink">
    <w:name w:val="Hyperlink"/>
    <w:basedOn w:val="Standaardalinea-lettertype"/>
    <w:uiPriority w:val="99"/>
    <w:unhideWhenUsed/>
    <w:rsid w:val="00B62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cvster.nl/app/?id=8923dc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8B582-BF18-3B42-8797-822086EE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1371</Characters>
  <Application>Microsoft Macintosh Word</Application>
  <DocSecurity>2</DocSecurity>
  <Lines>11</Lines>
  <Paragraphs>3</Paragraphs>
  <ScaleCrop>false</ScaleCrop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</dc:creator>
  <cp:lastModifiedBy>Microsoft Office-gebruiker</cp:lastModifiedBy>
  <cp:revision>2</cp:revision>
  <dcterms:created xsi:type="dcterms:W3CDTF">2017-03-05T19:11:00Z</dcterms:created>
  <dcterms:modified xsi:type="dcterms:W3CDTF">2017-03-05T19:11:00Z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