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6435" w14:textId="77777777" w:rsidR="00B223EF" w:rsidRDefault="00CA0FB3">
      <w:pPr>
        <w:rPr>
          <w:b/>
          <w:color w:val="60B92E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" behindDoc="0" locked="0" layoutInCell="1" allowOverlap="1" wp14:anchorId="7D086A82" wp14:editId="46EAF32A">
            <wp:simplePos x="0" y="0"/>
            <wp:positionH relativeFrom="column">
              <wp:posOffset>3956050</wp:posOffset>
            </wp:positionH>
            <wp:positionV relativeFrom="paragraph">
              <wp:posOffset>42545</wp:posOffset>
            </wp:positionV>
            <wp:extent cx="1326515" cy="1834515"/>
            <wp:effectExtent l="0" t="0" r="0" b="0"/>
            <wp:wrapNone/>
            <wp:docPr id="1" name="Picture 1" descr="$FOT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$FOTO$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Mandy Verheiden</w:t>
      </w:r>
      <w:r>
        <w:rPr>
          <w:b/>
          <w:sz w:val="36"/>
          <w:szCs w:val="36"/>
        </w:rPr>
        <w:br/>
      </w:r>
      <w:r>
        <w:rPr>
          <w:b/>
          <w:color w:val="60B92E"/>
          <w:sz w:val="40"/>
          <w:szCs w:val="40"/>
        </w:rPr>
        <w:t>Curriculum Vitae</w:t>
      </w:r>
    </w:p>
    <w:p w14:paraId="1D471CEC" w14:textId="77777777" w:rsidR="00B223EF" w:rsidRDefault="00B223EF">
      <w:pPr>
        <w:rPr>
          <w:b/>
          <w:color w:val="C0504D"/>
          <w:sz w:val="36"/>
          <w:szCs w:val="36"/>
        </w:rPr>
      </w:pPr>
    </w:p>
    <w:tbl>
      <w:tblPr>
        <w:tblW w:w="8515" w:type="dxa"/>
        <w:tblLook w:val="04A0" w:firstRow="1" w:lastRow="0" w:firstColumn="1" w:lastColumn="0" w:noHBand="0" w:noVBand="1"/>
      </w:tblPr>
      <w:tblGrid>
        <w:gridCol w:w="2177"/>
        <w:gridCol w:w="6338"/>
      </w:tblGrid>
      <w:tr w:rsidR="00B223EF" w14:paraId="59FE8130" w14:textId="77777777">
        <w:trPr>
          <w:cantSplit/>
        </w:trPr>
        <w:tc>
          <w:tcPr>
            <w:tcW w:w="2177" w:type="dxa"/>
            <w:shd w:val="clear" w:color="auto" w:fill="auto"/>
          </w:tcPr>
          <w:p w14:paraId="4C2D5124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Naam:</w:t>
            </w:r>
          </w:p>
        </w:tc>
        <w:tc>
          <w:tcPr>
            <w:tcW w:w="6337" w:type="dxa"/>
            <w:shd w:val="clear" w:color="auto" w:fill="auto"/>
          </w:tcPr>
          <w:p w14:paraId="018EAFE4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M. Verheiden</w:t>
            </w:r>
          </w:p>
        </w:tc>
      </w:tr>
      <w:tr w:rsidR="00B223EF" w14:paraId="28DE9953" w14:textId="77777777">
        <w:trPr>
          <w:cantSplit/>
        </w:trPr>
        <w:tc>
          <w:tcPr>
            <w:tcW w:w="2177" w:type="dxa"/>
            <w:shd w:val="clear" w:color="auto" w:fill="auto"/>
          </w:tcPr>
          <w:p w14:paraId="13AEF398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6337" w:type="dxa"/>
            <w:shd w:val="clear" w:color="auto" w:fill="auto"/>
          </w:tcPr>
          <w:p w14:paraId="39C3D567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Stationsstraat 40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5025  Tilburg</w:t>
            </w:r>
          </w:p>
        </w:tc>
      </w:tr>
      <w:tr w:rsidR="00B223EF" w14:paraId="1A915124" w14:textId="77777777">
        <w:trPr>
          <w:cantSplit/>
        </w:trPr>
        <w:tc>
          <w:tcPr>
            <w:tcW w:w="2177" w:type="dxa"/>
            <w:shd w:val="clear" w:color="auto" w:fill="auto"/>
          </w:tcPr>
          <w:p w14:paraId="7EACD4DF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Mobiel:</w:t>
            </w:r>
          </w:p>
        </w:tc>
        <w:tc>
          <w:tcPr>
            <w:tcW w:w="6337" w:type="dxa"/>
            <w:shd w:val="clear" w:color="auto" w:fill="auto"/>
          </w:tcPr>
          <w:p w14:paraId="476F7967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0612345678</w:t>
            </w:r>
          </w:p>
        </w:tc>
      </w:tr>
      <w:tr w:rsidR="00B223EF" w14:paraId="7B2BF5FC" w14:textId="77777777">
        <w:trPr>
          <w:cantSplit/>
        </w:trPr>
        <w:tc>
          <w:tcPr>
            <w:tcW w:w="2177" w:type="dxa"/>
            <w:shd w:val="clear" w:color="auto" w:fill="auto"/>
          </w:tcPr>
          <w:p w14:paraId="53E29B0F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Rijbewijs:</w:t>
            </w:r>
          </w:p>
        </w:tc>
        <w:tc>
          <w:tcPr>
            <w:tcW w:w="6337" w:type="dxa"/>
            <w:shd w:val="clear" w:color="auto" w:fill="auto"/>
          </w:tcPr>
          <w:p w14:paraId="37636524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B</w:t>
            </w:r>
          </w:p>
        </w:tc>
      </w:tr>
      <w:tr w:rsidR="00B223EF" w14:paraId="5F51C37C" w14:textId="77777777">
        <w:trPr>
          <w:cantSplit/>
        </w:trPr>
        <w:tc>
          <w:tcPr>
            <w:tcW w:w="2177" w:type="dxa"/>
            <w:shd w:val="clear" w:color="auto" w:fill="auto"/>
          </w:tcPr>
          <w:p w14:paraId="6088B191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337" w:type="dxa"/>
            <w:shd w:val="clear" w:color="auto" w:fill="auto"/>
          </w:tcPr>
          <w:p w14:paraId="7710EC9A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M.Verheiden@hotmail.com</w:t>
            </w:r>
          </w:p>
        </w:tc>
      </w:tr>
      <w:tr w:rsidR="00B223EF" w14:paraId="23E1DDDC" w14:textId="77777777">
        <w:trPr>
          <w:cantSplit/>
        </w:trPr>
        <w:tc>
          <w:tcPr>
            <w:tcW w:w="2177" w:type="dxa"/>
            <w:shd w:val="clear" w:color="auto" w:fill="auto"/>
          </w:tcPr>
          <w:p w14:paraId="5EC5497B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Geboortedatum:</w:t>
            </w:r>
          </w:p>
        </w:tc>
        <w:tc>
          <w:tcPr>
            <w:tcW w:w="6337" w:type="dxa"/>
            <w:shd w:val="clear" w:color="auto" w:fill="auto"/>
          </w:tcPr>
          <w:p w14:paraId="51A0E0EE" w14:textId="77777777" w:rsidR="00B223EF" w:rsidRDefault="00CA0FB3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02-03-1995</w:t>
            </w:r>
          </w:p>
        </w:tc>
      </w:tr>
      <w:tr w:rsidR="00B223EF" w14:paraId="2FC6E7AB" w14:textId="77777777">
        <w:trPr>
          <w:cantSplit/>
        </w:trPr>
        <w:tc>
          <w:tcPr>
            <w:tcW w:w="2177" w:type="dxa"/>
            <w:shd w:val="clear" w:color="auto" w:fill="auto"/>
          </w:tcPr>
          <w:p w14:paraId="2B08FAC5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Geboorteplaats:</w:t>
            </w:r>
          </w:p>
        </w:tc>
        <w:tc>
          <w:tcPr>
            <w:tcW w:w="6337" w:type="dxa"/>
            <w:shd w:val="clear" w:color="auto" w:fill="auto"/>
          </w:tcPr>
          <w:p w14:paraId="128913BD" w14:textId="77777777" w:rsidR="00B223EF" w:rsidRDefault="00CA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Tilburg</w:t>
            </w:r>
          </w:p>
        </w:tc>
      </w:tr>
      <w:tr w:rsidR="00B223EF" w14:paraId="5569567B" w14:textId="77777777">
        <w:trPr>
          <w:cantSplit/>
        </w:trPr>
        <w:tc>
          <w:tcPr>
            <w:tcW w:w="2177" w:type="dxa"/>
            <w:shd w:val="clear" w:color="auto" w:fill="auto"/>
          </w:tcPr>
          <w:p w14:paraId="7CB252D3" w14:textId="77777777" w:rsidR="00B223EF" w:rsidRDefault="00CA0F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Nationaliteit:</w:t>
            </w:r>
          </w:p>
        </w:tc>
        <w:tc>
          <w:tcPr>
            <w:tcW w:w="6337" w:type="dxa"/>
            <w:shd w:val="clear" w:color="auto" w:fill="auto"/>
          </w:tcPr>
          <w:p w14:paraId="60206256" w14:textId="77777777" w:rsidR="00B223EF" w:rsidRDefault="00CA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Nederlandse</w:t>
            </w:r>
          </w:p>
        </w:tc>
      </w:tr>
    </w:tbl>
    <w:p w14:paraId="45279356" w14:textId="77777777" w:rsidR="00B223EF" w:rsidRDefault="00B223EF">
      <w:pPr>
        <w:pStyle w:val="Titel"/>
        <w:jc w:val="left"/>
      </w:pPr>
    </w:p>
    <w:p w14:paraId="1A4C1E3D" w14:textId="77777777" w:rsidR="00086353" w:rsidRDefault="00CA0FB3">
      <w:pPr>
        <w:pStyle w:val="Titel"/>
        <w:tabs>
          <w:tab w:val="left" w:pos="1892"/>
        </w:tabs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  <w:r>
        <w:rPr>
          <w:rFonts w:ascii="Calibri" w:hAnsi="Calibri"/>
          <w:color w:val="60B92E"/>
          <w:sz w:val="28"/>
          <w:szCs w:val="28"/>
          <w:u w:val="none"/>
          <w:lang w:val="nl-NL"/>
        </w:rPr>
        <w:t>Werkervaring</w:t>
      </w:r>
    </w:p>
    <w:p w14:paraId="7530D563" w14:textId="77777777" w:rsidR="00086353" w:rsidRDefault="00CA0F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3B237802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71EE3" w14:textId="77777777" w:rsidR="00086353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09-2014 tot heden: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8E846" w14:textId="77777777" w:rsidR="00086353" w:rsidRDefault="00CA0FB3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Onderwijsassistente</w:t>
            </w:r>
          </w:p>
        </w:tc>
      </w:tr>
      <w:tr w:rsidR="00086353" w14:paraId="3015550D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FAF81" w14:textId="77777777" w:rsidR="00086353" w:rsidRDefault="00CA0FB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BCCC59" w14:textId="77777777" w:rsidR="00086353" w:rsidRDefault="00CA0FB3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Alm te Tilburg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B223EF" w14:paraId="2F6543AD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13F815B4" w14:textId="77777777" w:rsidR="00B223EF" w:rsidRDefault="00CA0FB3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Als onderwijs assistente ondersteun ik de leerkracht van groep acht. Ik bereid de leerlingen voor op de middelbare school door ze extra aandacht te geven tijdens het leerproces. </w:t>
                  </w:r>
                </w:p>
              </w:tc>
            </w:tr>
          </w:tbl>
          <w:p w14:paraId="5AE220E8" w14:textId="77777777" w:rsidR="00B223EF" w:rsidRDefault="00B223EF"/>
        </w:tc>
      </w:tr>
    </w:tbl>
    <w:p w14:paraId="3D6C955C" w14:textId="77777777" w:rsidR="00086353" w:rsidRDefault="00CA0F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154BEDEC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AC8C3" w14:textId="77777777" w:rsidR="00086353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03-2013 tot 06-2014: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E48840" w14:textId="77777777" w:rsidR="00086353" w:rsidRDefault="00CA0FB3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Stagiaire</w:t>
            </w:r>
          </w:p>
        </w:tc>
      </w:tr>
      <w:tr w:rsidR="00086353" w14:paraId="6E7FD956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33527" w14:textId="77777777" w:rsidR="00086353" w:rsidRDefault="00CA0FB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4AD868" w14:textId="77777777" w:rsidR="00086353" w:rsidRDefault="00CA0FB3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triangel te Tilburg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B223EF" w14:paraId="13EEFC4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075CF350" w14:textId="77777777" w:rsidR="00B223EF" w:rsidRDefault="00A6185B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Tijde</w:t>
                  </w:r>
                  <w:r w:rsidR="00CA0FB3">
                    <w:rPr>
                      <w:color w:val="000000"/>
                      <w:position w:val="-3"/>
                    </w:rPr>
                    <w:t>n</w:t>
                  </w:r>
                  <w:r>
                    <w:rPr>
                      <w:color w:val="000000"/>
                      <w:position w:val="-3"/>
                    </w:rPr>
                    <w:t>s</w:t>
                  </w:r>
                  <w:r w:rsidR="00CA0FB3">
                    <w:rPr>
                      <w:color w:val="000000"/>
                      <w:position w:val="-3"/>
                    </w:rPr>
                    <w:t xml:space="preserve"> deze afstudeerstage bij groep vier heb ik veel geleerd. Onder andere heb ik zelfstandig een aantal lessen verzorgd en heb ik me bezig gehouden met buitenschoolse activiteiten. </w:t>
                  </w:r>
                </w:p>
              </w:tc>
            </w:tr>
          </w:tbl>
          <w:p w14:paraId="525052A8" w14:textId="77777777" w:rsidR="00B223EF" w:rsidRDefault="00B223EF"/>
        </w:tc>
      </w:tr>
    </w:tbl>
    <w:p w14:paraId="39C19E12" w14:textId="77777777" w:rsidR="00086353" w:rsidRDefault="00CA0F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125D0859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D9ECAF" w14:textId="77777777" w:rsidR="00086353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09-2011 tot 03-2012: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9CEBD" w14:textId="77777777" w:rsidR="00086353" w:rsidRDefault="00CA0FB3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Stagiaire</w:t>
            </w:r>
          </w:p>
        </w:tc>
      </w:tr>
      <w:tr w:rsidR="00086353" w14:paraId="55C5B2AA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5F016" w14:textId="77777777" w:rsidR="00086353" w:rsidRDefault="00CA0FB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846D8" w14:textId="77777777" w:rsidR="00086353" w:rsidRDefault="00CA0FB3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Basisschool de Alm te Tilburg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B223EF" w14:paraId="1F4677F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6CB2B7EA" w14:textId="77777777" w:rsidR="00B223EF" w:rsidRDefault="00CA0FB3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>Tijdens deze stage heb ik was ik het extra paar handen van de leerkracht. Ik vond het vooral leuk om kinderen in kleine groepjes te begeleiden en kring</w:t>
                  </w:r>
                  <w:r w:rsidR="00A6185B">
                    <w:rPr>
                      <w:color w:val="000000"/>
                      <w:position w:val="-3"/>
                    </w:rPr>
                    <w:t xml:space="preserve"> g</w:t>
                  </w:r>
                  <w:r>
                    <w:rPr>
                      <w:color w:val="000000"/>
                      <w:position w:val="-3"/>
                    </w:rPr>
                    <w:t>esprekken te voeren. </w:t>
                  </w:r>
                </w:p>
              </w:tc>
            </w:tr>
          </w:tbl>
          <w:p w14:paraId="6D75A848" w14:textId="77777777" w:rsidR="00B223EF" w:rsidRDefault="00B223EF"/>
        </w:tc>
      </w:tr>
    </w:tbl>
    <w:p w14:paraId="1C63FBCD" w14:textId="77777777" w:rsidR="00086353" w:rsidRDefault="00CA0F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7"/>
        <w:gridCol w:w="6336"/>
      </w:tblGrid>
      <w:tr w:rsidR="00086353" w14:paraId="643432B8" w14:textId="77777777">
        <w:trPr>
          <w:cantSplit/>
          <w:trHeight w:val="297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BFAB5C" w14:textId="77777777" w:rsidR="00086353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01-2008 tot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08-2011: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DB1A0" w14:textId="77777777" w:rsidR="00086353" w:rsidRDefault="00CA0FB3">
            <w:pPr>
              <w:pStyle w:val="Titel"/>
              <w:jc w:val="both"/>
              <w:rPr>
                <w:rFonts w:ascii="Calibri" w:hAnsi="Calibri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Oppassen</w:t>
            </w:r>
          </w:p>
        </w:tc>
      </w:tr>
      <w:tr w:rsidR="00086353" w14:paraId="37F3A130" w14:textId="77777777">
        <w:trPr>
          <w:cantSplit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AB6C1" w14:textId="77777777" w:rsidR="00086353" w:rsidRDefault="00CA0FB3">
            <w:pPr>
              <w:jc w:val="right"/>
              <w:rPr>
                <w:b/>
                <w:color w:val="C0504D"/>
              </w:rPr>
            </w:pP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1D1E6" w14:textId="77777777" w:rsidR="00086353" w:rsidRDefault="00A6185B">
            <w:pPr>
              <w:pStyle w:val="Titel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Diverse gezinnen</w:t>
            </w:r>
            <w:r w:rsidR="00CA0FB3"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te Tilburg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6120"/>
            </w:tblGrid>
            <w:tr w:rsidR="00B223EF" w14:paraId="4D6DFBC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522E187B" w14:textId="77777777" w:rsidR="00B223EF" w:rsidRDefault="00CA0FB3">
                  <w:pPr>
                    <w:textAlignment w:val="center"/>
                  </w:pPr>
                  <w:r>
                    <w:rPr>
                      <w:color w:val="000000"/>
                      <w:position w:val="-3"/>
                    </w:rPr>
                    <w:t xml:space="preserve">Tijdens mijn middelbare schooltijd heb ik als bijbaan opgepast bij diverse gezinnen. Ik vond het leuk om kinderen te helpen met hun huiswerk en om spelletjes te spelen. </w:t>
                  </w:r>
                </w:p>
              </w:tc>
            </w:tr>
          </w:tbl>
          <w:p w14:paraId="0F61D9F7" w14:textId="77777777" w:rsidR="00B223EF" w:rsidRDefault="00B223EF"/>
        </w:tc>
      </w:tr>
    </w:tbl>
    <w:p w14:paraId="187B7AB8" w14:textId="77777777" w:rsidR="00086353" w:rsidRDefault="00CA0FB3"/>
    <w:p w14:paraId="541F94DF" w14:textId="77777777" w:rsidR="00A6185B" w:rsidRDefault="00A6185B">
      <w:pPr>
        <w:pStyle w:val="Titel"/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</w:p>
    <w:p w14:paraId="5A9F1969" w14:textId="77777777" w:rsidR="00B223EF" w:rsidRDefault="00CA0FB3">
      <w:pPr>
        <w:pStyle w:val="Titel"/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  <w:r>
        <w:rPr>
          <w:rFonts w:ascii="Calibri" w:hAnsi="Calibri"/>
          <w:color w:val="60B92E"/>
          <w:sz w:val="28"/>
          <w:szCs w:val="28"/>
          <w:u w:val="none"/>
          <w:lang w:val="nl-NL"/>
        </w:rPr>
        <w:lastRenderedPageBreak/>
        <w:t>Opleidingen</w:t>
      </w:r>
    </w:p>
    <w:p w14:paraId="249EA84A" w14:textId="77777777" w:rsidR="00B223EF" w:rsidRDefault="00B223EF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B223EF" w14:paraId="49D42B4C" w14:textId="77777777">
        <w:trPr>
          <w:cantSplit/>
        </w:trPr>
        <w:tc>
          <w:tcPr>
            <w:tcW w:w="2175" w:type="dxa"/>
            <w:shd w:val="clear" w:color="auto" w:fill="FFFFFF"/>
          </w:tcPr>
          <w:p w14:paraId="75AADBDF" w14:textId="77777777" w:rsidR="00B223EF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2011 - 2014:</w:t>
            </w:r>
          </w:p>
        </w:tc>
        <w:tc>
          <w:tcPr>
            <w:tcW w:w="6337" w:type="dxa"/>
            <w:shd w:val="clear" w:color="auto" w:fill="FFFFFF"/>
          </w:tcPr>
          <w:p w14:paraId="36C1F4AC" w14:textId="77777777" w:rsidR="00B223EF" w:rsidRDefault="00CA0FB3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Onderwijsassistent niveau 4</w:t>
            </w:r>
          </w:p>
        </w:tc>
      </w:tr>
      <w:tr w:rsidR="00B223EF" w14:paraId="24275E16" w14:textId="77777777">
        <w:trPr>
          <w:cantSplit/>
        </w:trPr>
        <w:tc>
          <w:tcPr>
            <w:tcW w:w="2175" w:type="dxa"/>
            <w:shd w:val="clear" w:color="auto" w:fill="FFFFFF"/>
          </w:tcPr>
          <w:p w14:paraId="6B8DE104" w14:textId="77777777" w:rsidR="00B223EF" w:rsidRDefault="00B223EF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3CFE5190" w14:textId="77777777" w:rsidR="00B223EF" w:rsidRDefault="00A6185B">
            <w:r>
              <w:t>ROC</w:t>
            </w:r>
            <w:r w:rsidR="00CA0FB3">
              <w:t>, Tilburg</w:t>
            </w:r>
          </w:p>
          <w:p w14:paraId="038BC594" w14:textId="77777777" w:rsidR="00B223EF" w:rsidRDefault="00B223EF"/>
        </w:tc>
      </w:tr>
    </w:tbl>
    <w:p w14:paraId="155148FD" w14:textId="77777777" w:rsidR="00B223EF" w:rsidRDefault="00B223EF"/>
    <w:tbl>
      <w:tblPr>
        <w:tblW w:w="8513" w:type="dxa"/>
        <w:tblLook w:val="04A0" w:firstRow="1" w:lastRow="0" w:firstColumn="1" w:lastColumn="0" w:noHBand="0" w:noVBand="1"/>
      </w:tblPr>
      <w:tblGrid>
        <w:gridCol w:w="2175"/>
        <w:gridCol w:w="6338"/>
      </w:tblGrid>
      <w:tr w:rsidR="00B223EF" w14:paraId="433D370E" w14:textId="77777777">
        <w:trPr>
          <w:cantSplit/>
        </w:trPr>
        <w:tc>
          <w:tcPr>
            <w:tcW w:w="2175" w:type="dxa"/>
            <w:shd w:val="clear" w:color="auto" w:fill="FFFFFF"/>
          </w:tcPr>
          <w:p w14:paraId="6A69C0F6" w14:textId="77777777" w:rsidR="00B223EF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2007 - 2011:</w:t>
            </w:r>
          </w:p>
        </w:tc>
        <w:tc>
          <w:tcPr>
            <w:tcW w:w="6337" w:type="dxa"/>
            <w:shd w:val="clear" w:color="auto" w:fill="FFFFFF"/>
          </w:tcPr>
          <w:p w14:paraId="761CA044" w14:textId="77777777" w:rsidR="00B223EF" w:rsidRDefault="00CA0FB3">
            <w:pPr>
              <w:pStyle w:val="Titel"/>
              <w:jc w:val="both"/>
            </w:pPr>
            <w:r>
              <w:rPr>
                <w:rFonts w:ascii="Calibri" w:hAnsi="Calibri"/>
                <w:sz w:val="22"/>
                <w:szCs w:val="22"/>
                <w:u w:val="none"/>
                <w:lang w:val="nl-NL"/>
              </w:rPr>
              <w:t>VMBO theoretische leerweg</w:t>
            </w:r>
          </w:p>
        </w:tc>
      </w:tr>
      <w:tr w:rsidR="00B223EF" w14:paraId="19C71635" w14:textId="77777777">
        <w:trPr>
          <w:cantSplit/>
        </w:trPr>
        <w:tc>
          <w:tcPr>
            <w:tcW w:w="2175" w:type="dxa"/>
            <w:shd w:val="clear" w:color="auto" w:fill="FFFFFF"/>
          </w:tcPr>
          <w:p w14:paraId="1E75F2B9" w14:textId="77777777" w:rsidR="00B223EF" w:rsidRDefault="00B223EF">
            <w:pPr>
              <w:pStyle w:val="Titel"/>
              <w:jc w:val="right"/>
            </w:pPr>
          </w:p>
        </w:tc>
        <w:tc>
          <w:tcPr>
            <w:tcW w:w="6337" w:type="dxa"/>
            <w:shd w:val="clear" w:color="auto" w:fill="FFFFFF"/>
          </w:tcPr>
          <w:p w14:paraId="2DED667E" w14:textId="77777777" w:rsidR="00B223EF" w:rsidRDefault="00A6185B">
            <w:r>
              <w:t>De Rooi Pannen</w:t>
            </w:r>
            <w:r w:rsidR="00CA0FB3">
              <w:t>, Tilburg</w:t>
            </w:r>
          </w:p>
          <w:p w14:paraId="0781CDF6" w14:textId="77777777" w:rsidR="00B223EF" w:rsidRDefault="00B223EF"/>
        </w:tc>
      </w:tr>
    </w:tbl>
    <w:p w14:paraId="05ABBFCE" w14:textId="77777777" w:rsidR="00B223EF" w:rsidRDefault="00B223EF"/>
    <w:p w14:paraId="28E9FF6E" w14:textId="77777777" w:rsidR="00B223EF" w:rsidRDefault="00CA0FB3">
      <w:pPr>
        <w:pStyle w:val="Titel"/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  <w:r>
        <w:rPr>
          <w:rFonts w:ascii="Calibri" w:hAnsi="Calibri"/>
          <w:color w:val="60B92E"/>
          <w:sz w:val="28"/>
          <w:szCs w:val="28"/>
          <w:u w:val="none"/>
          <w:lang w:val="nl-NL"/>
        </w:rPr>
        <w:t>Talen</w:t>
      </w:r>
    </w:p>
    <w:p w14:paraId="33F8DE47" w14:textId="77777777" w:rsidR="00B223EF" w:rsidRDefault="00B223EF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B223EF" w14:paraId="79DA57E5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740FEC" w14:textId="77777777" w:rsidR="00B223EF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3D18A" w14:textId="77777777" w:rsidR="00B223EF" w:rsidRDefault="00CA0FB3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Moedertaal</w:t>
            </w:r>
          </w:p>
        </w:tc>
      </w:tr>
    </w:tbl>
    <w:p w14:paraId="486AF84F" w14:textId="77777777" w:rsidR="00B223EF" w:rsidRDefault="00B223EF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338"/>
      </w:tblGrid>
      <w:tr w:rsidR="00B223EF" w14:paraId="45246598" w14:textId="77777777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4BBF3" w14:textId="77777777" w:rsidR="00B223EF" w:rsidRDefault="00CA0FB3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Engels: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6B3D87" w14:textId="77777777" w:rsidR="00B223EF" w:rsidRDefault="00CA0FB3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bookmarkStart w:id="0" w:name="__DdeLink__55_639820315"/>
            <w:bookmarkEnd w:id="0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Redelijk</w:t>
            </w:r>
          </w:p>
        </w:tc>
      </w:tr>
    </w:tbl>
    <w:p w14:paraId="205A544F" w14:textId="77777777" w:rsidR="00B223EF" w:rsidRDefault="00B223EF"/>
    <w:p w14:paraId="4461173E" w14:textId="77777777" w:rsidR="009261B9" w:rsidRDefault="00CA0FB3">
      <w:pPr>
        <w:pStyle w:val="Titel"/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  <w:r>
        <w:rPr>
          <w:rFonts w:ascii="Calibri" w:hAnsi="Calibri"/>
          <w:color w:val="60B92E"/>
          <w:sz w:val="28"/>
          <w:szCs w:val="28"/>
          <w:u w:val="none"/>
          <w:lang w:val="nl-NL"/>
        </w:rPr>
        <w:t>Interesses en aanvullende informatie</w:t>
      </w:r>
    </w:p>
    <w:p w14:paraId="5BC5765F" w14:textId="77777777" w:rsidR="009261B9" w:rsidRDefault="00CA0FB3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5"/>
        <w:gridCol w:w="6218"/>
      </w:tblGrid>
      <w:tr w:rsidR="009261B9" w14:paraId="366AC816" w14:textId="77777777">
        <w:trPr>
          <w:cantSplit/>
          <w:trHeight w:val="7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AF3FA" w14:textId="77777777" w:rsidR="009261B9" w:rsidRDefault="00CA0FB3" w:rsidP="00804784">
            <w:pPr>
              <w:pStyle w:val="Titel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Hobby’s: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E9303" w14:textId="77777777" w:rsidR="009261B9" w:rsidRDefault="00CA0FB3">
            <w:pPr>
              <w:pStyle w:val="Titel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Dansen, Paardrijden</w:t>
            </w:r>
          </w:p>
        </w:tc>
      </w:tr>
      <w:tr w:rsidR="009261B9" w14:paraId="2F2EF5CB" w14:textId="77777777">
        <w:trPr>
          <w:cantSplit/>
          <w:trHeight w:val="61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AC058" w14:textId="77777777" w:rsidR="009261B9" w:rsidRDefault="00CA0FB3">
            <w:pPr>
              <w:jc w:val="right"/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1CD55" w14:textId="77777777" w:rsidR="00B223EF" w:rsidRDefault="00B223EF"/>
        </w:tc>
      </w:tr>
    </w:tbl>
    <w:p w14:paraId="37984443" w14:textId="77777777" w:rsidR="009261B9" w:rsidRDefault="00CA0FB3">
      <w:pPr>
        <w:pStyle w:val="Titel"/>
        <w:jc w:val="left"/>
      </w:pPr>
    </w:p>
    <w:p w14:paraId="677F9E2C" w14:textId="77777777" w:rsidR="00B223EF" w:rsidRDefault="00A6185B">
      <w:pPr>
        <w:pStyle w:val="Titel"/>
        <w:ind w:left="720" w:firstLine="1440"/>
        <w:jc w:val="left"/>
        <w:rPr>
          <w:rFonts w:ascii="Calibri" w:hAnsi="Calibri"/>
          <w:color w:val="60B92E"/>
          <w:sz w:val="28"/>
          <w:szCs w:val="28"/>
          <w:u w:val="none"/>
          <w:lang w:val="nl-NL"/>
        </w:rPr>
      </w:pPr>
      <w:r>
        <w:rPr>
          <w:rFonts w:ascii="Calibri" w:hAnsi="Calibri"/>
          <w:color w:val="60B92E"/>
          <w:sz w:val="28"/>
          <w:szCs w:val="28"/>
          <w:u w:val="none"/>
          <w:lang w:val="nl-NL"/>
        </w:rPr>
        <w:t xml:space="preserve">Vaardigheden </w:t>
      </w:r>
    </w:p>
    <w:p w14:paraId="25E3E40A" w14:textId="77777777" w:rsidR="00B223EF" w:rsidRDefault="00B223EF"/>
    <w:tbl>
      <w:tblPr>
        <w:tblW w:w="8394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176"/>
        <w:gridCol w:w="6218"/>
      </w:tblGrid>
      <w:tr w:rsidR="00B223EF" w14:paraId="2150513F" w14:textId="77777777" w:rsidTr="00A6185B">
        <w:trPr>
          <w:trHeight w:val="7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0163F" w14:textId="77777777" w:rsidR="00B223EF" w:rsidRDefault="00B223EF">
            <w:pPr>
              <w:pStyle w:val="Titel"/>
              <w:ind w:left="522" w:hanging="360"/>
              <w:jc w:val="righ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234B9" w14:textId="77777777" w:rsidR="00B223EF" w:rsidRDefault="00CA0FB3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Geduldig</w:t>
            </w:r>
          </w:p>
          <w:p w14:paraId="74BD5BC5" w14:textId="77777777" w:rsidR="00B223EF" w:rsidRDefault="00CA0FB3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Enthousiast</w:t>
            </w:r>
          </w:p>
          <w:p w14:paraId="1F76881C" w14:textId="77777777" w:rsidR="00B223EF" w:rsidRDefault="00CA0FB3">
            <w:pPr>
              <w:pStyle w:val="Titel"/>
              <w:numPr>
                <w:ilvl w:val="0"/>
                <w:numId w:val="10"/>
              </w:numPr>
              <w:ind w:left="522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Zorgvuldig</w:t>
            </w:r>
          </w:p>
        </w:tc>
      </w:tr>
    </w:tbl>
    <w:p w14:paraId="2149A4C5" w14:textId="77777777" w:rsidR="00B223EF" w:rsidRDefault="00B223EF"/>
    <w:p w14:paraId="2142ECF7" w14:textId="77777777" w:rsidR="006C4A17" w:rsidRDefault="00CA0FB3">
      <w:pPr>
        <w:ind w:left="2160"/>
        <w:rPr>
          <w:b/>
          <w:color w:val="60B92E"/>
          <w:sz w:val="28"/>
          <w:szCs w:val="28"/>
        </w:rPr>
      </w:pPr>
      <w:r>
        <w:rPr>
          <w:b/>
          <w:color w:val="60B92E"/>
          <w:sz w:val="28"/>
          <w:szCs w:val="28"/>
        </w:rPr>
        <w:t>Cursussen</w:t>
      </w:r>
    </w:p>
    <w:p w14:paraId="1F897994" w14:textId="77777777" w:rsidR="00A6185B" w:rsidRDefault="00A6185B" w:rsidP="00A6185B">
      <w:pPr>
        <w:rPr>
          <w:b/>
          <w:color w:val="60B92E"/>
          <w:sz w:val="28"/>
          <w:szCs w:val="28"/>
        </w:rPr>
      </w:pPr>
    </w:p>
    <w:p w14:paraId="7809DEEE" w14:textId="77777777" w:rsidR="00A6185B" w:rsidRDefault="00A6185B" w:rsidP="00A6185B">
      <w:pPr>
        <w:pStyle w:val="Lijstalinea"/>
        <w:numPr>
          <w:ilvl w:val="0"/>
          <w:numId w:val="15"/>
        </w:numPr>
        <w:rPr>
          <w:color w:val="auto"/>
          <w:sz w:val="22"/>
          <w:szCs w:val="22"/>
        </w:rPr>
      </w:pPr>
      <w:r w:rsidRPr="00A6185B">
        <w:rPr>
          <w:color w:val="auto"/>
          <w:sz w:val="22"/>
          <w:szCs w:val="22"/>
        </w:rPr>
        <w:t xml:space="preserve">2014 </w:t>
      </w:r>
      <w:bookmarkStart w:id="1" w:name="_GoBack"/>
      <w:bookmarkEnd w:id="1"/>
      <w:r w:rsidRPr="00A6185B">
        <w:rPr>
          <w:color w:val="auto"/>
          <w:sz w:val="22"/>
          <w:szCs w:val="22"/>
        </w:rPr>
        <w:t xml:space="preserve">Omgaan met Pesten </w:t>
      </w:r>
    </w:p>
    <w:p w14:paraId="2DBA4B32" w14:textId="77777777" w:rsidR="00A6185B" w:rsidRDefault="00A6185B" w:rsidP="00A6185B">
      <w:pPr>
        <w:pStyle w:val="Lijstalinea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2016 Omgaan met Autisme</w:t>
      </w:r>
    </w:p>
    <w:p w14:paraId="5EE38505" w14:textId="77777777" w:rsidR="00A6185B" w:rsidRPr="00A6185B" w:rsidRDefault="00A6185B" w:rsidP="00A6185B">
      <w:pPr>
        <w:pStyle w:val="Lijstalinea"/>
        <w:numPr>
          <w:ilvl w:val="0"/>
          <w:numId w:val="1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2017 Signaleren van ontwikkelingsproblemen </w:t>
      </w:r>
    </w:p>
    <w:p w14:paraId="5972F212" w14:textId="77777777" w:rsidR="006C4A17" w:rsidRDefault="00CA0FB3"/>
    <w:p w14:paraId="29BD93E7" w14:textId="77777777" w:rsidR="00A6185B" w:rsidRDefault="00A6185B"/>
    <w:p w14:paraId="68DFC5F4" w14:textId="77777777" w:rsidR="00CA0FB3" w:rsidRDefault="00CA0FB3"/>
    <w:p w14:paraId="6BBA14F4" w14:textId="77777777" w:rsidR="00CA0FB3" w:rsidRDefault="00CA0FB3"/>
    <w:p w14:paraId="5CC2C362" w14:textId="77777777" w:rsidR="00A6185B" w:rsidRPr="00CA0FB3" w:rsidRDefault="00A6185B" w:rsidP="00CA0FB3">
      <w:pPr>
        <w:jc w:val="center"/>
        <w:rPr>
          <w:b/>
        </w:rPr>
      </w:pPr>
    </w:p>
    <w:p w14:paraId="36CE726D" w14:textId="77777777" w:rsidR="00A6185B" w:rsidRPr="00CA0FB3" w:rsidRDefault="00CA0FB3" w:rsidP="00CA0FB3">
      <w:pPr>
        <w:jc w:val="center"/>
        <w:rPr>
          <w:b/>
          <w:sz w:val="28"/>
          <w:szCs w:val="28"/>
        </w:rPr>
      </w:pPr>
      <w:r w:rsidRPr="00CA0FB3">
        <w:rPr>
          <w:b/>
          <w:sz w:val="28"/>
          <w:szCs w:val="28"/>
        </w:rPr>
        <w:t>Ook gemakkelijk en snel een cv maken?</w:t>
      </w:r>
    </w:p>
    <w:p w14:paraId="290881B0" w14:textId="77777777" w:rsidR="00CA0FB3" w:rsidRPr="00CA0FB3" w:rsidRDefault="00CA0FB3" w:rsidP="00CA0FB3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"https://www.cvster.nl/app/?id=8923dc"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A0FB3">
        <w:rPr>
          <w:rStyle w:val="Hyperlink"/>
          <w:b/>
          <w:sz w:val="28"/>
          <w:szCs w:val="28"/>
        </w:rPr>
        <w:t>Neem dan een kijkje op cvster.nl</w:t>
      </w:r>
    </w:p>
    <w:p w14:paraId="4663F85B" w14:textId="77777777" w:rsidR="00A6185B" w:rsidRDefault="00CA0FB3">
      <w:r>
        <w:rPr>
          <w:b/>
          <w:sz w:val="28"/>
          <w:szCs w:val="28"/>
        </w:rPr>
        <w:fldChar w:fldCharType="end"/>
      </w:r>
    </w:p>
    <w:p w14:paraId="043B967A" w14:textId="77777777" w:rsidR="006C4A17" w:rsidRDefault="00A6185B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E7F6880" wp14:editId="38D8D2F6">
            <wp:simplePos x="0" y="0"/>
            <wp:positionH relativeFrom="column">
              <wp:posOffset>1419190</wp:posOffset>
            </wp:positionH>
            <wp:positionV relativeFrom="paragraph">
              <wp:posOffset>168024</wp:posOffset>
            </wp:positionV>
            <wp:extent cx="2514600" cy="685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17-03-04 om 2.23.5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A17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538E"/>
    <w:multiLevelType w:val="hybridMultilevel"/>
    <w:tmpl w:val="8C6A353A"/>
    <w:lvl w:ilvl="0" w:tplc="565280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B2499A"/>
    <w:multiLevelType w:val="multilevel"/>
    <w:tmpl w:val="98208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cs="Bookshelf Symbol 7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cs="Bookshelf Symbol 7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cs="Bookshelf Symbol 7" w:hint="default"/>
      </w:rPr>
    </w:lvl>
  </w:abstractNum>
  <w:abstractNum w:abstractNumId="4">
    <w:nsid w:val="333956AD"/>
    <w:multiLevelType w:val="hybridMultilevel"/>
    <w:tmpl w:val="D7F8DA96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C507B05"/>
    <w:multiLevelType w:val="hybridMultilevel"/>
    <w:tmpl w:val="6186CB02"/>
    <w:lvl w:ilvl="0" w:tplc="83706670">
      <w:start w:val="1"/>
      <w:numFmt w:val="decimal"/>
      <w:lvlText w:val="%1."/>
      <w:lvlJc w:val="left"/>
      <w:pPr>
        <w:ind w:left="720" w:hanging="360"/>
      </w:pPr>
    </w:lvl>
    <w:lvl w:ilvl="1" w:tplc="83706670" w:tentative="1">
      <w:start w:val="1"/>
      <w:numFmt w:val="lowerLetter"/>
      <w:lvlText w:val="%2."/>
      <w:lvlJc w:val="left"/>
      <w:pPr>
        <w:ind w:left="1440" w:hanging="360"/>
      </w:pPr>
    </w:lvl>
    <w:lvl w:ilvl="2" w:tplc="83706670" w:tentative="1">
      <w:start w:val="1"/>
      <w:numFmt w:val="lowerRoman"/>
      <w:lvlText w:val="%3."/>
      <w:lvlJc w:val="right"/>
      <w:pPr>
        <w:ind w:left="2160" w:hanging="180"/>
      </w:pPr>
    </w:lvl>
    <w:lvl w:ilvl="3" w:tplc="83706670" w:tentative="1">
      <w:start w:val="1"/>
      <w:numFmt w:val="decimal"/>
      <w:lvlText w:val="%4."/>
      <w:lvlJc w:val="left"/>
      <w:pPr>
        <w:ind w:left="2880" w:hanging="360"/>
      </w:pPr>
    </w:lvl>
    <w:lvl w:ilvl="4" w:tplc="83706670" w:tentative="1">
      <w:start w:val="1"/>
      <w:numFmt w:val="lowerLetter"/>
      <w:lvlText w:val="%5."/>
      <w:lvlJc w:val="left"/>
      <w:pPr>
        <w:ind w:left="3600" w:hanging="360"/>
      </w:pPr>
    </w:lvl>
    <w:lvl w:ilvl="5" w:tplc="83706670" w:tentative="1">
      <w:start w:val="1"/>
      <w:numFmt w:val="lowerRoman"/>
      <w:lvlText w:val="%6."/>
      <w:lvlJc w:val="right"/>
      <w:pPr>
        <w:ind w:left="4320" w:hanging="180"/>
      </w:pPr>
    </w:lvl>
    <w:lvl w:ilvl="6" w:tplc="83706670" w:tentative="1">
      <w:start w:val="1"/>
      <w:numFmt w:val="decimal"/>
      <w:lvlText w:val="%7."/>
      <w:lvlJc w:val="left"/>
      <w:pPr>
        <w:ind w:left="5040" w:hanging="360"/>
      </w:pPr>
    </w:lvl>
    <w:lvl w:ilvl="7" w:tplc="83706670" w:tentative="1">
      <w:start w:val="1"/>
      <w:numFmt w:val="lowerLetter"/>
      <w:lvlText w:val="%8."/>
      <w:lvlJc w:val="left"/>
      <w:pPr>
        <w:ind w:left="5760" w:hanging="360"/>
      </w:pPr>
    </w:lvl>
    <w:lvl w:ilvl="8" w:tplc="83706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913D2"/>
    <w:multiLevelType w:val="hybridMultilevel"/>
    <w:tmpl w:val="30FC7F2A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15E100E"/>
    <w:multiLevelType w:val="hybridMultilevel"/>
    <w:tmpl w:val="2AB4B586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8D5128F"/>
    <w:multiLevelType w:val="hybridMultilevel"/>
    <w:tmpl w:val="5FD84F5C"/>
    <w:lvl w:ilvl="0" w:tplc="04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65577B7"/>
    <w:multiLevelType w:val="hybridMultilevel"/>
    <w:tmpl w:val="F5C419F2"/>
    <w:lvl w:ilvl="0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pcJzhhO4M+eoUxmxWh4sh7e4crM=" w:salt="V1NtxmX+kbNhndu7CuWiSw=="/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EF"/>
    <w:rsid w:val="00A6185B"/>
    <w:rsid w:val="00B223EF"/>
    <w:rsid w:val="00C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2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BED"/>
    <w:pPr>
      <w:suppressAutoHyphens/>
    </w:pPr>
    <w:rPr>
      <w:color w:val="00000A"/>
      <w:sz w:val="24"/>
    </w:rPr>
  </w:style>
  <w:style w:type="paragraph" w:styleId="Kop1">
    <w:name w:val="heading 1"/>
    <w:basedOn w:val="Heading"/>
    <w:qFormat/>
    <w:pPr>
      <w:outlineLvl w:val="0"/>
    </w:p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D17833"/>
    <w:rPr>
      <w:rFonts w:ascii="Verdana" w:eastAsia="Calibri" w:hAnsi="Verdana" w:cs="Calibri"/>
      <w:b/>
      <w:sz w:val="20"/>
      <w:szCs w:val="20"/>
      <w:u w:val="single"/>
      <w:lang w:val="en-US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qFormat/>
    <w:rsid w:val="00802E10"/>
    <w:rPr>
      <w:rFonts w:ascii="Lucida Grande" w:hAnsi="Lucida Grande"/>
      <w:sz w:val="18"/>
      <w:szCs w:val="1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AD3B7A"/>
    <w:rPr>
      <w:rFonts w:ascii="Calibri" w:eastAsia="Calibri" w:hAnsi="Calibri" w:cs="Calibri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AD3B7A"/>
    <w:rPr>
      <w:b/>
      <w:bCs/>
      <w:i/>
      <w:iCs/>
      <w:color w:val="4F81BD"/>
    </w:rPr>
  </w:style>
  <w:style w:type="character" w:customStyle="1" w:styleId="ListLabel1">
    <w:name w:val="ListLabel 1"/>
    <w:qFormat/>
    <w:rsid w:val="00346533"/>
    <w:rPr>
      <w:rFonts w:cs="Courier New"/>
    </w:rPr>
  </w:style>
  <w:style w:type="paragraph" w:customStyle="1" w:styleId="Heading">
    <w:name w:val="Heading"/>
    <w:basedOn w:val="Standaard"/>
    <w:next w:val="TextBody"/>
    <w:qFormat/>
    <w:rsid w:val="00346533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TextBody">
    <w:name w:val="Text Body"/>
    <w:basedOn w:val="Standaard"/>
    <w:rsid w:val="00346533"/>
    <w:pPr>
      <w:spacing w:after="140" w:line="288" w:lineRule="auto"/>
    </w:pPr>
  </w:style>
  <w:style w:type="paragraph" w:styleId="Lijst">
    <w:name w:val="List"/>
    <w:basedOn w:val="TextBody"/>
    <w:rsid w:val="00346533"/>
    <w:rPr>
      <w:rFonts w:cs="Lohit Marathi"/>
    </w:rPr>
  </w:style>
  <w:style w:type="paragraph" w:styleId="Bijschrift">
    <w:name w:val="caption"/>
    <w:basedOn w:val="Standaard"/>
    <w:qFormat/>
    <w:rsid w:val="003465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Standaard"/>
    <w:qFormat/>
    <w:rsid w:val="00346533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D17833"/>
    <w:pPr>
      <w:jc w:val="center"/>
    </w:pPr>
    <w:rPr>
      <w:rFonts w:ascii="Verdana" w:eastAsia="Calibri" w:hAnsi="Verdana"/>
      <w:b/>
      <w:sz w:val="20"/>
      <w:szCs w:val="20"/>
      <w:u w:val="single"/>
      <w:lang w:val="en-US" w:eastAsia="nl-NL"/>
    </w:rPr>
  </w:style>
  <w:style w:type="paragraph" w:styleId="Ballontekst">
    <w:name w:val="Balloon Text"/>
    <w:basedOn w:val="Standaard"/>
    <w:link w:val="BallontekstTeken"/>
    <w:uiPriority w:val="99"/>
    <w:semiHidden/>
    <w:unhideWhenUsed/>
    <w:qFormat/>
    <w:rsid w:val="00802E10"/>
    <w:rPr>
      <w:rFonts w:ascii="Lucida Grande" w:hAnsi="Lucida Grande"/>
      <w:sz w:val="18"/>
      <w:szCs w:val="18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AD3B7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sz w:val="20"/>
      <w:szCs w:val="20"/>
      <w:lang w:val="en-US" w:eastAsia="nl-NL"/>
    </w:rPr>
  </w:style>
  <w:style w:type="paragraph" w:customStyle="1" w:styleId="Quotations">
    <w:name w:val="Quotations"/>
    <w:basedOn w:val="Standaard"/>
    <w:qFormat/>
  </w:style>
  <w:style w:type="paragraph" w:styleId="Ondertitel">
    <w:name w:val="Subtitle"/>
    <w:basedOn w:val="Heading"/>
    <w:qFormat/>
  </w:style>
  <w:style w:type="table" w:styleId="Tabelraster">
    <w:name w:val="Table Grid"/>
    <w:basedOn w:val="Standaardtabel"/>
    <w:uiPriority w:val="59"/>
    <w:rsid w:val="00D1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ardtabel"/>
    <w:uiPriority w:val="60"/>
    <w:rsid w:val="00D178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rsid w:val="002E4BDF"/>
    <w:rPr>
      <w:rFonts w:cs="Symbol"/>
    </w:rPr>
  </w:style>
  <w:style w:type="character" w:customStyle="1" w:styleId="ListLabel3">
    <w:name w:val="ListLabel 3"/>
    <w:rsid w:val="002E4BDF"/>
    <w:rPr>
      <w:rFonts w:cs="Courier New"/>
    </w:rPr>
  </w:style>
  <w:style w:type="character" w:customStyle="1" w:styleId="ListLabel4">
    <w:name w:val="ListLabel 4"/>
    <w:rsid w:val="002E4BDF"/>
    <w:rPr>
      <w:rFonts w:cs="Wingdings"/>
    </w:rPr>
  </w:style>
  <w:style w:type="character" w:customStyle="1" w:styleId="ListLabel5">
    <w:name w:val="ListLabel 5"/>
    <w:rsid w:val="00086353"/>
    <w:rPr>
      <w:rFonts w:cs="Symbol"/>
    </w:rPr>
  </w:style>
  <w:style w:type="character" w:customStyle="1" w:styleId="ListLabel6">
    <w:name w:val="ListLabel 6"/>
    <w:rsid w:val="00086353"/>
    <w:rPr>
      <w:rFonts w:cs="Courier New"/>
    </w:rPr>
  </w:style>
  <w:style w:type="character" w:customStyle="1" w:styleId="ListLabel7">
    <w:name w:val="ListLabel 7"/>
    <w:rsid w:val="00086353"/>
    <w:rPr>
      <w:rFonts w:cs="Wingdings"/>
    </w:rPr>
  </w:style>
  <w:style w:type="character" w:customStyle="1" w:styleId="Bullets">
    <w:name w:val="Bullets"/>
    <w:rsid w:val="009261B9"/>
    <w:rPr>
      <w:rFonts w:ascii="OpenSymbol" w:eastAsia="OpenSymbol" w:hAnsi="OpenSymbol" w:cs="OpenSymbol"/>
    </w:rPr>
  </w:style>
  <w:style w:type="paragraph" w:styleId="Geenafstand">
    <w:name w:val="No Spacing"/>
    <w:uiPriority w:val="1"/>
    <w:qFormat/>
    <w:rsid w:val="00A8794F"/>
    <w:pPr>
      <w:suppressAutoHyphens/>
    </w:pPr>
    <w:rPr>
      <w:color w:val="00000A"/>
      <w:sz w:val="24"/>
    </w:rPr>
  </w:style>
  <w:style w:type="paragraph" w:styleId="Lijstalinea">
    <w:name w:val="List Paragraph"/>
    <w:basedOn w:val="Standaard"/>
    <w:uiPriority w:val="34"/>
    <w:qFormat/>
    <w:rsid w:val="00A618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Calibri"/>
        <a:font script="Hebr" typeface="Calibri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Calibri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Calibri"/>
        <a:font script="Hebr" typeface="Calibri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Calibr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8A639F-1136-D947-94DC-70E51AF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1519</Characters>
  <Application>Microsoft Macintosh Word</Application>
  <DocSecurity>6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</dc:creator>
  <cp:lastModifiedBy>Microsoft Office-gebruiker</cp:lastModifiedBy>
  <cp:revision>2</cp:revision>
  <dcterms:created xsi:type="dcterms:W3CDTF">2017-03-04T13:36:00Z</dcterms:created>
  <dcterms:modified xsi:type="dcterms:W3CDTF">2017-03-04T13:36:00Z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