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953E1" w14:textId="2C0E3B38" w:rsidR="00752EC0" w:rsidRDefault="00752EC0">
      <w:pPr>
        <w:pStyle w:val="Duidelijkcitaat"/>
        <w:pBdr>
          <w:bottom w:val="single" w:sz="4" w:space="4" w:color="FFFFFF"/>
        </w:pBdr>
        <w:ind w:left="0" w:right="50"/>
        <w:rPr>
          <w:rFonts w:ascii="Calibri" w:hAnsi="Calibri"/>
          <w:i w:val="0"/>
          <w:sz w:val="36"/>
          <w:szCs w:val="36"/>
          <w:lang w:val="nl-NL"/>
        </w:rPr>
      </w:pPr>
    </w:p>
    <w:p w14:paraId="02539CEF" w14:textId="75B6423C" w:rsidR="00752EC0" w:rsidRDefault="002F2F32">
      <w:pPr>
        <w:pStyle w:val="Duidelijkcitaat"/>
        <w:pBdr>
          <w:bottom w:val="single" w:sz="4" w:space="4" w:color="FFFFFF"/>
        </w:pBdr>
        <w:ind w:left="0" w:right="50"/>
        <w:rPr>
          <w:rFonts w:ascii="Calibri" w:hAnsi="Calibri"/>
          <w:i w:val="0"/>
          <w:color w:val="BE4B48"/>
          <w:sz w:val="36"/>
          <w:szCs w:val="36"/>
          <w:lang w:val="nl-NL"/>
        </w:rPr>
      </w:pPr>
      <w:r>
        <w:rPr>
          <w:rFonts w:ascii="Calibri" w:hAnsi="Calibri"/>
          <w:noProof/>
          <w:sz w:val="26"/>
          <w:szCs w:val="26"/>
          <w:lang w:val="nl-NL"/>
        </w:rPr>
        <w:drawing>
          <wp:anchor distT="0" distB="0" distL="114300" distR="114300" simplePos="0" relativeHeight="251660800" behindDoc="0" locked="0" layoutInCell="1" allowOverlap="1" wp14:anchorId="2F9A99E4" wp14:editId="68A159BE">
            <wp:simplePos x="0" y="0"/>
            <wp:positionH relativeFrom="column">
              <wp:posOffset>3720074</wp:posOffset>
            </wp:positionH>
            <wp:positionV relativeFrom="paragraph">
              <wp:posOffset>429748</wp:posOffset>
            </wp:positionV>
            <wp:extent cx="2283361" cy="1519408"/>
            <wp:effectExtent l="0" t="0" r="3175" b="508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m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361" cy="1519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i w:val="0"/>
          <w:color w:val="00000A"/>
          <w:sz w:val="48"/>
          <w:szCs w:val="48"/>
          <w:lang w:val="nl-NL"/>
        </w:rPr>
        <w:t>Dennis Van Broekhoven</w:t>
      </w:r>
      <w:r>
        <w:rPr>
          <w:rFonts w:ascii="Calibri" w:hAnsi="Calibri"/>
          <w:i w:val="0"/>
          <w:sz w:val="36"/>
          <w:szCs w:val="36"/>
          <w:lang w:val="nl-NL"/>
        </w:rPr>
        <w:br/>
      </w:r>
      <w:r>
        <w:rPr>
          <w:rFonts w:ascii="Calibri" w:hAnsi="Calibri"/>
          <w:i w:val="0"/>
          <w:color w:val="BE4B48"/>
          <w:sz w:val="36"/>
          <w:szCs w:val="36"/>
          <w:lang w:val="nl-NL"/>
        </w:rPr>
        <w:t>Curriculum Vitae</w:t>
      </w:r>
    </w:p>
    <w:p w14:paraId="5CB82728" w14:textId="561FFBFC" w:rsidR="00752EC0" w:rsidRDefault="002F2F32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>PERSOONLIJKE GEGEVENS</w:t>
      </w: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245"/>
      </w:tblGrid>
      <w:tr w:rsidR="00752EC0" w14:paraId="680D94A9" w14:textId="77777777">
        <w:tc>
          <w:tcPr>
            <w:tcW w:w="2160" w:type="dxa"/>
            <w:shd w:val="clear" w:color="auto" w:fill="auto"/>
          </w:tcPr>
          <w:p w14:paraId="1FC31B6D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Naam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shd w:val="clear" w:color="auto" w:fill="auto"/>
          </w:tcPr>
          <w:p w14:paraId="1AFFF2AD" w14:textId="39867153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D. Van Broekhoven</w:t>
            </w:r>
          </w:p>
        </w:tc>
      </w:tr>
      <w:tr w:rsidR="00752EC0" w14:paraId="3323DFDF" w14:textId="77777777">
        <w:tc>
          <w:tcPr>
            <w:tcW w:w="2160" w:type="dxa"/>
            <w:shd w:val="clear" w:color="auto" w:fill="auto"/>
          </w:tcPr>
          <w:p w14:paraId="6C0D11FA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Adres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  <w:p w14:paraId="4C7783F4" w14:textId="77777777" w:rsidR="00752EC0" w:rsidRDefault="00752EC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  <w:p w14:paraId="200E0348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Mobiel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shd w:val="clear" w:color="auto" w:fill="auto"/>
          </w:tcPr>
          <w:p w14:paraId="54A09A40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proofErr w:type="gram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Hooghuisstraat  23</w:t>
            </w:r>
            <w:proofErr w:type="gramEnd"/>
          </w:p>
          <w:p w14:paraId="304A72D3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2367JK  Arnhem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br/>
              <w:t>0612345678</w:t>
            </w:r>
          </w:p>
        </w:tc>
      </w:tr>
      <w:tr w:rsidR="00752EC0" w14:paraId="013E20F9" w14:textId="77777777">
        <w:tc>
          <w:tcPr>
            <w:tcW w:w="2160" w:type="dxa"/>
            <w:shd w:val="clear" w:color="auto" w:fill="auto"/>
          </w:tcPr>
          <w:p w14:paraId="025031FA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244" w:type="dxa"/>
            <w:shd w:val="clear" w:color="auto" w:fill="auto"/>
          </w:tcPr>
          <w:p w14:paraId="5999EDA1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D.vanbroekhoven@hotmail.com</w:t>
            </w:r>
          </w:p>
        </w:tc>
      </w:tr>
      <w:tr w:rsidR="00752EC0" w14:paraId="506B490B" w14:textId="77777777">
        <w:tc>
          <w:tcPr>
            <w:tcW w:w="2160" w:type="dxa"/>
            <w:shd w:val="clear" w:color="auto" w:fill="auto"/>
          </w:tcPr>
          <w:p w14:paraId="47838EA7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Geboortedatum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shd w:val="clear" w:color="auto" w:fill="auto"/>
          </w:tcPr>
          <w:p w14:paraId="1D047E3A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01-01-1970</w:t>
            </w:r>
          </w:p>
        </w:tc>
      </w:tr>
      <w:tr w:rsidR="00752EC0" w14:paraId="0139F2DD" w14:textId="77777777">
        <w:tc>
          <w:tcPr>
            <w:tcW w:w="2160" w:type="dxa"/>
            <w:shd w:val="clear" w:color="auto" w:fill="auto"/>
          </w:tcPr>
          <w:p w14:paraId="3EDDF9E5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Geboorteplaats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shd w:val="clear" w:color="auto" w:fill="auto"/>
          </w:tcPr>
          <w:p w14:paraId="64C8AA4B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Nijmegen</w:t>
            </w:r>
          </w:p>
        </w:tc>
      </w:tr>
      <w:tr w:rsidR="00752EC0" w14:paraId="71957A48" w14:textId="77777777">
        <w:tc>
          <w:tcPr>
            <w:tcW w:w="2160" w:type="dxa"/>
            <w:shd w:val="clear" w:color="auto" w:fill="auto"/>
          </w:tcPr>
          <w:p w14:paraId="2726C62E" w14:textId="77777777" w:rsidR="00752EC0" w:rsidRDefault="002F2F32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Nationaliteit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244" w:type="dxa"/>
            <w:shd w:val="clear" w:color="auto" w:fill="auto"/>
          </w:tcPr>
          <w:p w14:paraId="158D878A" w14:textId="77777777" w:rsidR="00752EC0" w:rsidRDefault="002F2F32">
            <w:pPr>
              <w:pStyle w:val="Titel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Nederlands</w:t>
            </w:r>
          </w:p>
        </w:tc>
      </w:tr>
    </w:tbl>
    <w:p w14:paraId="0E8106BF" w14:textId="77777777" w:rsidR="00752EC0" w:rsidRPr="008E0F95" w:rsidRDefault="008E0F95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Rijbewijs</w:t>
      </w:r>
      <w:proofErr w:type="spellEnd"/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B</w:t>
      </w:r>
      <w:bookmarkStart w:id="0" w:name="_GoBack"/>
      <w:bookmarkEnd w:id="0"/>
    </w:p>
    <w:p w14:paraId="06EC7C85" w14:textId="77777777" w:rsidR="008E0F95" w:rsidRDefault="008E0F95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</w:p>
    <w:p w14:paraId="3971B775" w14:textId="77777777" w:rsidR="00752EC0" w:rsidRDefault="002F2F32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>WERKERVARING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604B3723" w14:textId="77777777">
        <w:tc>
          <w:tcPr>
            <w:tcW w:w="2157" w:type="dxa"/>
            <w:shd w:val="clear" w:color="auto" w:fill="auto"/>
          </w:tcPr>
          <w:p w14:paraId="5A97E5BC" w14:textId="77777777" w:rsidR="00752EC0" w:rsidRDefault="002F2F32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04-2013 tot heden:</w:t>
            </w:r>
          </w:p>
        </w:tc>
        <w:tc>
          <w:tcPr>
            <w:tcW w:w="7202" w:type="dxa"/>
            <w:shd w:val="clear" w:color="auto" w:fill="auto"/>
          </w:tcPr>
          <w:p w14:paraId="10553C29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Senior commercieel medewerker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>Hubo te Nijmegen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752EC0" w14:paraId="2DBCA4DF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30F1A2B9" w14:textId="77777777" w:rsidR="00752EC0" w:rsidRDefault="002F2F32">
                  <w:pPr>
                    <w:numPr>
                      <w:ilvl w:val="0"/>
                      <w:numId w:val="10"/>
                    </w:num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Sales</w:t>
                  </w:r>
                </w:p>
                <w:p w14:paraId="40FC6507" w14:textId="77777777" w:rsidR="00752EC0" w:rsidRDefault="002F2F32">
                  <w:pPr>
                    <w:numPr>
                      <w:ilvl w:val="0"/>
                      <w:numId w:val="10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Advisering</w:t>
                  </w:r>
                  <w:proofErr w:type="spellEnd"/>
                </w:p>
              </w:tc>
            </w:tr>
          </w:tbl>
          <w:p w14:paraId="390DC4FF" w14:textId="77777777" w:rsidR="00752EC0" w:rsidRDefault="00752EC0"/>
        </w:tc>
      </w:tr>
    </w:tbl>
    <w:p w14:paraId="408F2503" w14:textId="77777777" w:rsidR="00752EC0" w:rsidRDefault="00752EC0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59BA5162" w14:textId="77777777">
        <w:tc>
          <w:tcPr>
            <w:tcW w:w="2157" w:type="dxa"/>
            <w:shd w:val="clear" w:color="auto" w:fill="auto"/>
          </w:tcPr>
          <w:p w14:paraId="4E8BC220" w14:textId="77777777" w:rsidR="00752EC0" w:rsidRDefault="002F2F32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05-2010 tot 03-2013:</w:t>
            </w:r>
          </w:p>
        </w:tc>
        <w:tc>
          <w:tcPr>
            <w:tcW w:w="7202" w:type="dxa"/>
            <w:shd w:val="clear" w:color="auto" w:fill="auto"/>
          </w:tcPr>
          <w:p w14:paraId="62A31DE4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Senior commercieel medewerker binnendienst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 xml:space="preserve">van </w:t>
            </w: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Neerbos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Bouwmaterialen te Arnhem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752EC0" w14:paraId="1058352E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26BE8C9F" w14:textId="77777777" w:rsidR="00752EC0" w:rsidRDefault="002F2F32">
                  <w:pPr>
                    <w:numPr>
                      <w:ilvl w:val="0"/>
                      <w:numId w:val="11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Aansturing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balie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magazijn</w:t>
                  </w:r>
                  <w:proofErr w:type="spellEnd"/>
                </w:p>
                <w:p w14:paraId="77256C9A" w14:textId="77777777" w:rsidR="00752EC0" w:rsidRDefault="002F2F32">
                  <w:pPr>
                    <w:numPr>
                      <w:ilvl w:val="0"/>
                      <w:numId w:val="11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Inkoop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  <w:p w14:paraId="71C43CAA" w14:textId="77777777" w:rsidR="00752EC0" w:rsidRDefault="002F2F32">
                  <w:pPr>
                    <w:numPr>
                      <w:ilvl w:val="0"/>
                      <w:numId w:val="11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Verkoop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2FCDD16" w14:textId="77777777" w:rsidR="00752EC0" w:rsidRDefault="00752EC0"/>
        </w:tc>
      </w:tr>
    </w:tbl>
    <w:p w14:paraId="5BD105E0" w14:textId="77777777" w:rsidR="00752EC0" w:rsidRDefault="00752EC0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33A5C534" w14:textId="77777777">
        <w:tc>
          <w:tcPr>
            <w:tcW w:w="2157" w:type="dxa"/>
            <w:shd w:val="clear" w:color="auto" w:fill="auto"/>
          </w:tcPr>
          <w:p w14:paraId="7CDB4414" w14:textId="77777777" w:rsidR="00752EC0" w:rsidRDefault="002F2F32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05-2009 tot 05-2010:</w:t>
            </w:r>
          </w:p>
        </w:tc>
        <w:tc>
          <w:tcPr>
            <w:tcW w:w="7202" w:type="dxa"/>
            <w:shd w:val="clear" w:color="auto" w:fill="auto"/>
          </w:tcPr>
          <w:p w14:paraId="02CFAE14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Commercieel medewerker binnendienst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 xml:space="preserve">van </w:t>
            </w:r>
            <w:proofErr w:type="spellStart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>Neerbos</w:t>
            </w:r>
            <w:proofErr w:type="spellEnd"/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t xml:space="preserve"> Bouwmaterialen te Arnhem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752EC0" w14:paraId="11A03179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7455DDA6" w14:textId="77777777" w:rsidR="00752EC0" w:rsidRDefault="002F2F32">
                  <w:pPr>
                    <w:numPr>
                      <w:ilvl w:val="0"/>
                      <w:numId w:val="12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Inkoop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  <w:p w14:paraId="1D2525D7" w14:textId="77777777" w:rsidR="00752EC0" w:rsidRDefault="002F2F32">
                  <w:pPr>
                    <w:numPr>
                      <w:ilvl w:val="0"/>
                      <w:numId w:val="12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Verkoop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  <w:p w14:paraId="35296F50" w14:textId="77777777" w:rsidR="00752EC0" w:rsidRDefault="002F2F32">
                  <w:pPr>
                    <w:numPr>
                      <w:ilvl w:val="0"/>
                      <w:numId w:val="12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Offertetraject</w:t>
                  </w:r>
                  <w:proofErr w:type="spellEnd"/>
                </w:p>
              </w:tc>
            </w:tr>
          </w:tbl>
          <w:p w14:paraId="4996A787" w14:textId="77777777" w:rsidR="00752EC0" w:rsidRDefault="00752EC0"/>
        </w:tc>
      </w:tr>
    </w:tbl>
    <w:p w14:paraId="798B2997" w14:textId="77777777" w:rsidR="00752EC0" w:rsidRDefault="00752EC0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0E7A5643" w14:textId="77777777">
        <w:tc>
          <w:tcPr>
            <w:tcW w:w="2157" w:type="dxa"/>
            <w:shd w:val="clear" w:color="auto" w:fill="auto"/>
          </w:tcPr>
          <w:p w14:paraId="6AC76D8E" w14:textId="77777777" w:rsidR="00752EC0" w:rsidRDefault="002F2F32">
            <w:pPr>
              <w:pStyle w:val="Titel"/>
              <w:spacing w:after="200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01-2007 tot 05-2009:</w:t>
            </w:r>
          </w:p>
        </w:tc>
        <w:tc>
          <w:tcPr>
            <w:tcW w:w="7202" w:type="dxa"/>
            <w:shd w:val="clear" w:color="auto" w:fill="auto"/>
          </w:tcPr>
          <w:p w14:paraId="7FC2C968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Verkoopmedewerker</w:t>
            </w:r>
            <w:r>
              <w:rPr>
                <w:rFonts w:ascii="Calibri" w:hAnsi="Calibri"/>
                <w:b w:val="0"/>
                <w:i/>
                <w:sz w:val="22"/>
                <w:szCs w:val="22"/>
                <w:u w:val="none"/>
                <w:lang w:val="nl-NL"/>
              </w:rPr>
              <w:br/>
              <w:t>Perry Sport te Arnhem</w:t>
            </w:r>
          </w:p>
          <w:tbl>
            <w:tblPr>
              <w:tblStyle w:val="NormalTablePHPDOCX"/>
              <w:tblW w:w="5000" w:type="pct"/>
              <w:tblCellSpacing w:w="30" w:type="dxa"/>
              <w:tblLook w:val="04A0" w:firstRow="1" w:lastRow="0" w:firstColumn="1" w:lastColumn="0" w:noHBand="0" w:noVBand="1"/>
            </w:tblPr>
            <w:tblGrid>
              <w:gridCol w:w="7203"/>
            </w:tblGrid>
            <w:tr w:rsidR="00752EC0" w14:paraId="22AE3874" w14:textId="77777777">
              <w:trPr>
                <w:tblCellSpacing w:w="30" w:type="dxa"/>
              </w:trPr>
              <w:tc>
                <w:tcPr>
                  <w:tcW w:w="0" w:type="auto"/>
                  <w:tcMar>
                    <w:top w:w="0" w:type="dxa"/>
                    <w:bottom w:w="0" w:type="dxa"/>
                  </w:tcMar>
                  <w:vAlign w:val="center"/>
                </w:tcPr>
                <w:p w14:paraId="6EB59F7A" w14:textId="77777777" w:rsidR="00752EC0" w:rsidRDefault="002F2F32">
                  <w:pPr>
                    <w:numPr>
                      <w:ilvl w:val="0"/>
                      <w:numId w:val="13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Adviseren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van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klanten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 </w:t>
                  </w:r>
                </w:p>
                <w:p w14:paraId="48B3FF89" w14:textId="77777777" w:rsidR="00752EC0" w:rsidRDefault="002F2F32">
                  <w:pPr>
                    <w:numPr>
                      <w:ilvl w:val="0"/>
                      <w:numId w:val="13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Inventariseren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en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bijhouden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voorraad</w:t>
                  </w:r>
                  <w:proofErr w:type="spellEnd"/>
                </w:p>
                <w:p w14:paraId="3C5EFA1F" w14:textId="77777777" w:rsidR="00752EC0" w:rsidRDefault="002F2F32">
                  <w:pPr>
                    <w:numPr>
                      <w:ilvl w:val="0"/>
                      <w:numId w:val="13"/>
                    </w:numPr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Kassa</w:t>
                  </w:r>
                  <w:proofErr w:type="spellEnd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beheer</w:t>
                  </w:r>
                  <w:proofErr w:type="spellEnd"/>
                </w:p>
              </w:tc>
            </w:tr>
          </w:tbl>
          <w:p w14:paraId="10B86EAB" w14:textId="77777777" w:rsidR="00752EC0" w:rsidRDefault="00752EC0"/>
        </w:tc>
      </w:tr>
    </w:tbl>
    <w:p w14:paraId="064C0E67" w14:textId="77777777" w:rsidR="00752EC0" w:rsidRDefault="00752EC0">
      <w:pPr>
        <w:pStyle w:val="Titel"/>
        <w:jc w:val="left"/>
      </w:pPr>
    </w:p>
    <w:p w14:paraId="2ED13287" w14:textId="77777777" w:rsidR="008E0F95" w:rsidRDefault="008E0F95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</w:p>
    <w:p w14:paraId="2A8C25DC" w14:textId="77777777" w:rsidR="008E0F95" w:rsidRDefault="008E0F95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</w:p>
    <w:p w14:paraId="5D9520F7" w14:textId="77777777" w:rsidR="008E0F95" w:rsidRDefault="008E0F95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</w:p>
    <w:p w14:paraId="3D1E9ED7" w14:textId="0DCD0379" w:rsidR="00752EC0" w:rsidRDefault="002F2F32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>OPLEIDINGEN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536577A1" w14:textId="77777777">
        <w:tc>
          <w:tcPr>
            <w:tcW w:w="2157" w:type="dxa"/>
            <w:shd w:val="clear" w:color="auto" w:fill="auto"/>
          </w:tcPr>
          <w:p w14:paraId="5AC0624A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2003 - 2007:</w:t>
            </w:r>
          </w:p>
        </w:tc>
        <w:tc>
          <w:tcPr>
            <w:tcW w:w="7202" w:type="dxa"/>
            <w:shd w:val="clear" w:color="auto" w:fill="auto"/>
          </w:tcPr>
          <w:p w14:paraId="218795F7" w14:textId="77777777" w:rsidR="00752EC0" w:rsidRDefault="002F2F32">
            <w:pPr>
              <w:pStyle w:val="Titel"/>
              <w:jc w:val="left"/>
              <w:rPr>
                <w:bCs/>
              </w:rPr>
            </w:pPr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CIOS</w:t>
            </w:r>
          </w:p>
          <w:p w14:paraId="6990D97A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Fontys, Nijmegen</w:t>
            </w:r>
          </w:p>
          <w:p w14:paraId="74F418B9" w14:textId="77777777" w:rsidR="00752EC0" w:rsidRDefault="00752EC0"/>
        </w:tc>
      </w:tr>
    </w:tbl>
    <w:p w14:paraId="76AB303B" w14:textId="78EE6AE3" w:rsidR="00752EC0" w:rsidRDefault="00752EC0">
      <w:pPr>
        <w:pStyle w:val="Titel"/>
        <w:jc w:val="left"/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7203"/>
      </w:tblGrid>
      <w:tr w:rsidR="00752EC0" w14:paraId="538CDE9D" w14:textId="77777777">
        <w:tc>
          <w:tcPr>
            <w:tcW w:w="2157" w:type="dxa"/>
            <w:shd w:val="clear" w:color="auto" w:fill="auto"/>
          </w:tcPr>
          <w:p w14:paraId="206631FC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1999 - 2003:</w:t>
            </w:r>
          </w:p>
        </w:tc>
        <w:tc>
          <w:tcPr>
            <w:tcW w:w="7202" w:type="dxa"/>
            <w:shd w:val="clear" w:color="auto" w:fill="auto"/>
          </w:tcPr>
          <w:p w14:paraId="0B984F6A" w14:textId="77777777" w:rsidR="00752EC0" w:rsidRDefault="002F2F32">
            <w:pPr>
              <w:pStyle w:val="Titel"/>
              <w:jc w:val="left"/>
              <w:rPr>
                <w:bCs/>
              </w:rPr>
            </w:pPr>
            <w:proofErr w:type="gramStart"/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>VMBO</w:t>
            </w:r>
            <w:proofErr w:type="gramEnd"/>
            <w:r>
              <w:rPr>
                <w:rFonts w:ascii="Calibri" w:hAnsi="Calibri"/>
                <w:bCs/>
                <w:sz w:val="22"/>
                <w:szCs w:val="22"/>
                <w:u w:val="none"/>
                <w:lang w:val="nl-NL"/>
              </w:rPr>
              <w:t xml:space="preserve"> theoretische leerweg</w:t>
            </w:r>
          </w:p>
          <w:p w14:paraId="6D2B5831" w14:textId="77777777" w:rsidR="00752EC0" w:rsidRDefault="002F2F32">
            <w:pPr>
              <w:pStyle w:val="Titel"/>
              <w:jc w:val="left"/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Stedelijke </w:t>
            </w:r>
            <w:proofErr w:type="gramStart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>scholengemeenschap ,</w:t>
            </w:r>
            <w:proofErr w:type="gramEnd"/>
            <w:r>
              <w:rPr>
                <w:rFonts w:ascii="Calibri" w:hAnsi="Calibri"/>
                <w:b w:val="0"/>
                <w:sz w:val="22"/>
                <w:szCs w:val="22"/>
                <w:u w:val="none"/>
                <w:lang w:val="nl-NL"/>
              </w:rPr>
              <w:t xml:space="preserve"> Nijmegen</w:t>
            </w:r>
          </w:p>
          <w:p w14:paraId="32E342F7" w14:textId="77777777" w:rsidR="00752EC0" w:rsidRDefault="00752EC0"/>
        </w:tc>
      </w:tr>
    </w:tbl>
    <w:p w14:paraId="5E45018E" w14:textId="77777777" w:rsidR="00752EC0" w:rsidRDefault="00752EC0">
      <w:pPr>
        <w:pStyle w:val="Titel"/>
        <w:jc w:val="left"/>
      </w:pPr>
    </w:p>
    <w:p w14:paraId="18597A3B" w14:textId="77777777" w:rsidR="00752EC0" w:rsidRDefault="002F2F32">
      <w:pPr>
        <w:pStyle w:val="Duidelijkcitaat"/>
        <w:pBdr>
          <w:top w:val="nil"/>
          <w:left w:val="nil"/>
          <w:bottom w:val="single" w:sz="4" w:space="4" w:color="BE4B48"/>
          <w:right w:val="nil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>TALEN</w:t>
      </w:r>
    </w:p>
    <w:p w14:paraId="3BB2F483" w14:textId="77777777" w:rsidR="00752EC0" w:rsidRDefault="002F2F32">
      <w:pPr>
        <w:pStyle w:val="Titel"/>
        <w:tabs>
          <w:tab w:val="left" w:pos="2158"/>
        </w:tabs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Cs/>
          <w:sz w:val="22"/>
          <w:szCs w:val="22"/>
          <w:u w:val="none"/>
          <w:lang w:val="nl-NL"/>
        </w:rPr>
        <w:t>Nederlands</w:t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>Moedertaal</w:t>
      </w:r>
    </w:p>
    <w:p w14:paraId="5B5B1F94" w14:textId="77777777" w:rsidR="00752EC0" w:rsidRDefault="00752EC0">
      <w:pPr>
        <w:pStyle w:val="Titel"/>
        <w:jc w:val="left"/>
      </w:pPr>
    </w:p>
    <w:p w14:paraId="51D75060" w14:textId="0635E74B" w:rsidR="00752EC0" w:rsidRDefault="002F2F32">
      <w:pPr>
        <w:pStyle w:val="Titel"/>
        <w:tabs>
          <w:tab w:val="left" w:pos="2158"/>
        </w:tabs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Cs/>
          <w:sz w:val="22"/>
          <w:szCs w:val="22"/>
          <w:u w:val="none"/>
          <w:lang w:val="nl-NL"/>
        </w:rPr>
        <w:t>Duits</w:t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Cs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>Vloeiend</w:t>
      </w:r>
    </w:p>
    <w:p w14:paraId="4C334406" w14:textId="77777777" w:rsidR="00752EC0" w:rsidRDefault="00752EC0">
      <w:pPr>
        <w:pStyle w:val="Titel"/>
        <w:jc w:val="left"/>
      </w:pPr>
    </w:p>
    <w:p w14:paraId="65C56927" w14:textId="77777777" w:rsidR="00422105" w:rsidRDefault="002F2F32">
      <w:pPr>
        <w:pStyle w:val="Duidelijkcitaat"/>
        <w:pBdr>
          <w:bottom w:val="single" w:sz="4" w:space="4" w:color="BE4B48"/>
        </w:pBdr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 xml:space="preserve">INTERESSES EN </w:t>
      </w:r>
      <w:r>
        <w:rPr>
          <w:rFonts w:ascii="Calibri" w:hAnsi="Calibri"/>
          <w:i w:val="0"/>
          <w:color w:val="BE4B48"/>
          <w:sz w:val="24"/>
          <w:szCs w:val="24"/>
          <w:lang w:val="nl-NL"/>
        </w:rPr>
        <w:t>AANVULLENDE INFORMATIE</w:t>
      </w:r>
    </w:p>
    <w:p w14:paraId="615FE83D" w14:textId="77777777" w:rsidR="00422105" w:rsidRDefault="002F2F32">
      <w:pPr>
        <w:pStyle w:val="Titel"/>
        <w:numPr>
          <w:ilvl w:val="0"/>
          <w:numId w:val="14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Voetbal, Wielrennen</w:t>
      </w:r>
    </w:p>
    <w:p w14:paraId="375D5BA8" w14:textId="77777777" w:rsidR="008E0F95" w:rsidRDefault="008E0F95" w:rsidP="008E0F95">
      <w:pPr>
        <w:pStyle w:val="Titel"/>
        <w:ind w:left="2520"/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1391FA4D" w14:textId="48E9D7EF" w:rsidR="00E036F2" w:rsidRDefault="002F2F32">
      <w:pPr>
        <w:pStyle w:val="Duidelijkcitaat"/>
        <w:pBdr>
          <w:bottom w:val="single" w:sz="4" w:space="4" w:color="BE4B48"/>
        </w:pBdr>
        <w:tabs>
          <w:tab w:val="left" w:pos="9356"/>
        </w:tabs>
        <w:ind w:left="0" w:right="50"/>
        <w:rPr>
          <w:rFonts w:ascii="Calibri" w:hAnsi="Calibri"/>
          <w:i w:val="0"/>
          <w:color w:val="BE4B48"/>
          <w:sz w:val="24"/>
          <w:szCs w:val="24"/>
          <w:lang w:val="nl-NL"/>
        </w:rPr>
      </w:pPr>
      <w:r>
        <w:rPr>
          <w:rFonts w:ascii="Calibri" w:hAnsi="Calibri"/>
          <w:i w:val="0"/>
          <w:color w:val="BE4B48"/>
          <w:sz w:val="24"/>
          <w:szCs w:val="24"/>
          <w:lang w:val="nl-NL"/>
        </w:rPr>
        <w:t>VAARDIGHEDEN EN COMPETENTIES</w:t>
      </w:r>
    </w:p>
    <w:p w14:paraId="623C0D46" w14:textId="77777777" w:rsidR="00E036F2" w:rsidRDefault="002F2F32">
      <w:pPr>
        <w:pStyle w:val="Titel"/>
        <w:jc w:val="left"/>
        <w:rPr>
          <w:rFonts w:ascii="Calibri" w:hAnsi="Calibri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b w:val="0"/>
          <w:sz w:val="22"/>
          <w:szCs w:val="22"/>
          <w:u w:val="none"/>
          <w:lang w:val="nl-NL"/>
        </w:rPr>
        <w:tab/>
      </w:r>
      <w:r>
        <w:rPr>
          <w:rFonts w:ascii="Calibri" w:hAnsi="Calibri"/>
          <w:sz w:val="22"/>
          <w:szCs w:val="22"/>
          <w:u w:val="none"/>
          <w:lang w:val="nl-NL"/>
        </w:rPr>
        <w:t>Vaardigheden</w:t>
      </w:r>
    </w:p>
    <w:p w14:paraId="34D62433" w14:textId="50E712B7" w:rsidR="00300959" w:rsidRDefault="002F2F32" w:rsidP="00300959">
      <w:pPr>
        <w:pStyle w:val="Titel"/>
        <w:numPr>
          <w:ilvl w:val="0"/>
          <w:numId w:val="15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Overtuigingskracht</w:t>
      </w:r>
    </w:p>
    <w:p w14:paraId="16379657" w14:textId="77777777" w:rsidR="00300959" w:rsidRDefault="002F2F32" w:rsidP="00300959">
      <w:pPr>
        <w:pStyle w:val="Titel"/>
        <w:numPr>
          <w:ilvl w:val="0"/>
          <w:numId w:val="15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Doorzettingsvermogen</w:t>
      </w:r>
    </w:p>
    <w:p w14:paraId="6D8F4AF7" w14:textId="77777777" w:rsidR="00300959" w:rsidRDefault="002F2F32" w:rsidP="00300959">
      <w:pPr>
        <w:pStyle w:val="Titel"/>
        <w:numPr>
          <w:ilvl w:val="0"/>
          <w:numId w:val="15"/>
        </w:numPr>
        <w:jc w:val="left"/>
        <w:rPr>
          <w:rFonts w:ascii="Calibri" w:hAnsi="Calibri"/>
          <w:b w:val="0"/>
          <w:sz w:val="22"/>
          <w:szCs w:val="22"/>
          <w:u w:val="none"/>
          <w:lang w:val="nl-NL"/>
        </w:rPr>
      </w:pPr>
      <w:r>
        <w:rPr>
          <w:rFonts w:ascii="Calibri" w:hAnsi="Calibri"/>
          <w:b w:val="0"/>
          <w:sz w:val="22"/>
          <w:szCs w:val="22"/>
          <w:u w:val="none"/>
          <w:lang w:val="nl-NL"/>
        </w:rPr>
        <w:t>Communicatief vaardig</w:t>
      </w:r>
    </w:p>
    <w:p w14:paraId="2D3BCAE3" w14:textId="77777777" w:rsidR="008E0F95" w:rsidRDefault="008E0F95" w:rsidP="008E0F95">
      <w:pPr>
        <w:pStyle w:val="Titel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69E32255" w14:textId="512B72E7" w:rsidR="008E0F95" w:rsidRDefault="008E0F95" w:rsidP="008E0F95">
      <w:pPr>
        <w:pStyle w:val="Titel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49A8F5BD" w14:textId="67E68013" w:rsidR="008E0F95" w:rsidRDefault="008E0F95" w:rsidP="008E0F95">
      <w:pPr>
        <w:pStyle w:val="Titel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71E82BD9" w14:textId="62D87F2B" w:rsidR="008E0F95" w:rsidRDefault="008E0F95" w:rsidP="008E0F95">
      <w:pPr>
        <w:pStyle w:val="Titel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72E71C04" w14:textId="6BE66172" w:rsidR="008E0F95" w:rsidRDefault="008E0F95" w:rsidP="008E0F95">
      <w:pPr>
        <w:pStyle w:val="Titel"/>
        <w:rPr>
          <w:rFonts w:ascii="Calibri" w:hAnsi="Calibri"/>
          <w:b w:val="0"/>
          <w:sz w:val="22"/>
          <w:szCs w:val="22"/>
          <w:u w:val="none"/>
          <w:lang w:val="nl-NL"/>
        </w:rPr>
      </w:pPr>
    </w:p>
    <w:p w14:paraId="272AACC8" w14:textId="20FD342F" w:rsidR="008E0F95" w:rsidRPr="008E0F95" w:rsidRDefault="008E0F95" w:rsidP="008E0F95">
      <w:pPr>
        <w:pStyle w:val="Titel"/>
        <w:ind w:left="709" w:firstLine="709"/>
        <w:jc w:val="left"/>
        <w:rPr>
          <w:rFonts w:ascii="Calibri" w:hAnsi="Calibri"/>
          <w:sz w:val="26"/>
          <w:szCs w:val="26"/>
          <w:u w:val="none"/>
          <w:lang w:val="nl-NL"/>
        </w:rPr>
      </w:pPr>
      <w:r w:rsidRPr="008E0F95">
        <w:rPr>
          <w:rFonts w:ascii="Calibri" w:hAnsi="Calibri"/>
          <w:sz w:val="26"/>
          <w:szCs w:val="26"/>
          <w:u w:val="none"/>
          <w:lang w:val="nl-NL"/>
        </w:rPr>
        <w:t xml:space="preserve">Dit cv snel en gemakkelijk maken? </w:t>
      </w:r>
      <w:hyperlink r:id="rId6" w:history="1">
        <w:r w:rsidRPr="008E0F95">
          <w:rPr>
            <w:rStyle w:val="Hyperlink"/>
            <w:rFonts w:ascii="Calibri" w:hAnsi="Calibri"/>
            <w:sz w:val="26"/>
            <w:szCs w:val="26"/>
            <w:lang w:val="nl-NL"/>
          </w:rPr>
          <w:t>www.cvster.nl</w:t>
        </w:r>
      </w:hyperlink>
    </w:p>
    <w:p w14:paraId="2B333AB7" w14:textId="30FDF2B4" w:rsidR="00E036F2" w:rsidRDefault="002F2F32"/>
    <w:p w14:paraId="676051F3" w14:textId="466F7200" w:rsidR="008E0F95" w:rsidRDefault="008E0F95">
      <w:r>
        <w:rPr>
          <w:rFonts w:ascii="Calibri" w:hAnsi="Calibri"/>
          <w:noProof/>
          <w:sz w:val="22"/>
          <w:szCs w:val="22"/>
          <w:lang w:val="nl-NL"/>
        </w:rPr>
        <w:drawing>
          <wp:anchor distT="0" distB="0" distL="114300" distR="114300" simplePos="0" relativeHeight="251659776" behindDoc="0" locked="0" layoutInCell="1" allowOverlap="1" wp14:anchorId="08BEE7A8" wp14:editId="1EC9BB7A">
            <wp:simplePos x="0" y="0"/>
            <wp:positionH relativeFrom="column">
              <wp:posOffset>1438275</wp:posOffset>
            </wp:positionH>
            <wp:positionV relativeFrom="paragraph">
              <wp:posOffset>15240</wp:posOffset>
            </wp:positionV>
            <wp:extent cx="2349500" cy="749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beelding 2017-05-13 om 2.39.5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E0F95">
      <w:pgSz w:w="12240" w:h="15840"/>
      <w:pgMar w:top="567" w:right="1417" w:bottom="1417" w:left="1417" w:header="0" w:footer="0" w:gutter="0"/>
      <w:cols w:space="708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08AE"/>
    <w:multiLevelType w:val="multilevel"/>
    <w:tmpl w:val="4C12B58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1">
    <w:nsid w:val="19F03731"/>
    <w:multiLevelType w:val="hybridMultilevel"/>
    <w:tmpl w:val="26E2FBA6"/>
    <w:lvl w:ilvl="0" w:tplc="75329398">
      <w:start w:val="1"/>
      <w:numFmt w:val="decimal"/>
      <w:lvlText w:val="%1."/>
      <w:lvlJc w:val="left"/>
      <w:pPr>
        <w:ind w:left="720" w:hanging="360"/>
      </w:pPr>
    </w:lvl>
    <w:lvl w:ilvl="1" w:tplc="75329398" w:tentative="1">
      <w:start w:val="1"/>
      <w:numFmt w:val="lowerLetter"/>
      <w:lvlText w:val="%2."/>
      <w:lvlJc w:val="left"/>
      <w:pPr>
        <w:ind w:left="1440" w:hanging="360"/>
      </w:pPr>
    </w:lvl>
    <w:lvl w:ilvl="2" w:tplc="75329398" w:tentative="1">
      <w:start w:val="1"/>
      <w:numFmt w:val="lowerRoman"/>
      <w:lvlText w:val="%3."/>
      <w:lvlJc w:val="right"/>
      <w:pPr>
        <w:ind w:left="2160" w:hanging="180"/>
      </w:pPr>
    </w:lvl>
    <w:lvl w:ilvl="3" w:tplc="75329398" w:tentative="1">
      <w:start w:val="1"/>
      <w:numFmt w:val="decimal"/>
      <w:lvlText w:val="%4."/>
      <w:lvlJc w:val="left"/>
      <w:pPr>
        <w:ind w:left="2880" w:hanging="360"/>
      </w:pPr>
    </w:lvl>
    <w:lvl w:ilvl="4" w:tplc="75329398" w:tentative="1">
      <w:start w:val="1"/>
      <w:numFmt w:val="lowerLetter"/>
      <w:lvlText w:val="%5."/>
      <w:lvlJc w:val="left"/>
      <w:pPr>
        <w:ind w:left="3600" w:hanging="360"/>
      </w:pPr>
    </w:lvl>
    <w:lvl w:ilvl="5" w:tplc="75329398" w:tentative="1">
      <w:start w:val="1"/>
      <w:numFmt w:val="lowerRoman"/>
      <w:lvlText w:val="%6."/>
      <w:lvlJc w:val="right"/>
      <w:pPr>
        <w:ind w:left="4320" w:hanging="180"/>
      </w:pPr>
    </w:lvl>
    <w:lvl w:ilvl="6" w:tplc="75329398" w:tentative="1">
      <w:start w:val="1"/>
      <w:numFmt w:val="decimal"/>
      <w:lvlText w:val="%7."/>
      <w:lvlJc w:val="left"/>
      <w:pPr>
        <w:ind w:left="5040" w:hanging="360"/>
      </w:pPr>
    </w:lvl>
    <w:lvl w:ilvl="7" w:tplc="75329398" w:tentative="1">
      <w:start w:val="1"/>
      <w:numFmt w:val="lowerLetter"/>
      <w:lvlText w:val="%8."/>
      <w:lvlJc w:val="left"/>
      <w:pPr>
        <w:ind w:left="5760" w:hanging="360"/>
      </w:pPr>
    </w:lvl>
    <w:lvl w:ilvl="8" w:tplc="753293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0B03"/>
    <w:multiLevelType w:val="hybridMultilevel"/>
    <w:tmpl w:val="46A0F14E"/>
    <w:lvl w:ilvl="0" w:tplc="4654695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778059E"/>
    <w:multiLevelType w:val="hybridMultilevel"/>
    <w:tmpl w:val="7E76EBF4"/>
    <w:lvl w:ilvl="0" w:tplc="47257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C2F21A9"/>
    <w:multiLevelType w:val="multilevel"/>
    <w:tmpl w:val="0A5006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</w:rPr>
    </w:lvl>
  </w:abstractNum>
  <w:abstractNum w:abstractNumId="12">
    <w:nsid w:val="730009B6"/>
    <w:multiLevelType w:val="hybridMultilevel"/>
    <w:tmpl w:val="92BCDF64"/>
    <w:lvl w:ilvl="0" w:tplc="109134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ED077A"/>
    <w:multiLevelType w:val="hybridMultilevel"/>
    <w:tmpl w:val="EDAA2AAE"/>
    <w:lvl w:ilvl="0" w:tplc="18855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D5266"/>
    <w:multiLevelType w:val="hybridMultilevel"/>
    <w:tmpl w:val="CFEAC056"/>
    <w:lvl w:ilvl="0" w:tplc="448503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5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90"/>
  <w:hideSpellingErrors/>
  <w:hideGrammaticalErrors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C0"/>
    <w:rsid w:val="002F2F32"/>
    <w:rsid w:val="00752EC0"/>
    <w:rsid w:val="008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5CB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3EC8"/>
    <w:pPr>
      <w:suppressAutoHyphens/>
      <w:overflowPunct w:val="0"/>
    </w:pPr>
    <w:rPr>
      <w:rFonts w:eastAsia="Times New Roman" w:cs="Times New Roman"/>
      <w:color w:val="00000A"/>
      <w:szCs w:val="20"/>
      <w:lang w:eastAsia="nl-NL" w:bidi="ar-SA"/>
    </w:rPr>
  </w:style>
  <w:style w:type="paragraph" w:styleId="Kop1">
    <w:name w:val="heading 1"/>
    <w:basedOn w:val="Standaard"/>
    <w:next w:val="Standaard"/>
    <w:link w:val="Kop1Teken"/>
    <w:uiPriority w:val="9"/>
    <w:qFormat/>
    <w:rsid w:val="00003EC8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Kop2">
    <w:name w:val="heading 2"/>
    <w:basedOn w:val="Heading"/>
    <w:qFormat/>
    <w:pPr>
      <w:outlineLvl w:val="1"/>
    </w:pPr>
  </w:style>
  <w:style w:type="paragraph" w:styleId="Kop3">
    <w:name w:val="heading 3"/>
    <w:basedOn w:val="Heading"/>
    <w:qFormat/>
    <w:p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Teken">
    <w:name w:val="Titel Teken"/>
    <w:basedOn w:val="Standaardalinea-lettertype"/>
    <w:link w:val="Titel"/>
    <w:qFormat/>
    <w:rsid w:val="00003EC8"/>
    <w:rPr>
      <w:rFonts w:ascii="Verdana" w:eastAsia="Times New Roman" w:hAnsi="Verdana" w:cs="Times New Roman"/>
      <w:b/>
      <w:sz w:val="20"/>
      <w:szCs w:val="20"/>
      <w:u w:val="single"/>
      <w:lang w:val="en-US" w:eastAsia="nl-NL"/>
    </w:rPr>
  </w:style>
  <w:style w:type="character" w:customStyle="1" w:styleId="Plattetekst3Teken">
    <w:name w:val="Platte tekst 3 Teken"/>
    <w:basedOn w:val="Standaardalinea-lettertype"/>
    <w:link w:val="Plattetekst3"/>
    <w:semiHidden/>
    <w:qFormat/>
    <w:rsid w:val="00003EC8"/>
    <w:rPr>
      <w:rFonts w:ascii="Arial" w:eastAsia="Times New Roman" w:hAnsi="Arial" w:cs="Times New Roman"/>
      <w:sz w:val="16"/>
      <w:szCs w:val="20"/>
      <w:lang w:val="en-US" w:eastAsia="nl-NL"/>
    </w:rPr>
  </w:style>
  <w:style w:type="character" w:customStyle="1" w:styleId="Kop1Teken">
    <w:name w:val="Kop 1 Teken"/>
    <w:basedOn w:val="Standaardalinea-lettertype"/>
    <w:link w:val="Kop1"/>
    <w:uiPriority w:val="9"/>
    <w:qFormat/>
    <w:rsid w:val="00003EC8"/>
    <w:rPr>
      <w:rFonts w:ascii="Calibri" w:hAnsi="Calibri"/>
      <w:b/>
      <w:bCs/>
      <w:color w:val="345A8A"/>
      <w:sz w:val="32"/>
      <w:szCs w:val="32"/>
      <w:lang w:val="en-US" w:eastAsia="nl-NL"/>
    </w:rPr>
  </w:style>
  <w:style w:type="character" w:customStyle="1" w:styleId="CitaatTeken">
    <w:name w:val="Citaat Teken"/>
    <w:basedOn w:val="Standaardalinea-lettertype"/>
    <w:link w:val="Citaat"/>
    <w:uiPriority w:val="29"/>
    <w:qFormat/>
    <w:rsid w:val="00003EC8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nl-NL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qFormat/>
    <w:rsid w:val="00003EC8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nl-NL"/>
    </w:rPr>
  </w:style>
  <w:style w:type="character" w:styleId="Intensievebenadr">
    <w:name w:val="Intense Emphasis"/>
    <w:basedOn w:val="Standaardalinea-lettertype"/>
    <w:uiPriority w:val="21"/>
    <w:qFormat/>
    <w:rsid w:val="00003EC8"/>
    <w:rPr>
      <w:b/>
      <w:bCs/>
      <w:i/>
      <w:iCs/>
      <w:color w:val="4F81BD"/>
    </w:rPr>
  </w:style>
  <w:style w:type="character" w:customStyle="1" w:styleId="OndertitelTeken">
    <w:name w:val="Ondertitel Teken"/>
    <w:basedOn w:val="Standaardalinea-lettertype"/>
    <w:link w:val="Ondertitel"/>
    <w:uiPriority w:val="11"/>
    <w:qFormat/>
    <w:rsid w:val="00003EC8"/>
    <w:rPr>
      <w:rFonts w:ascii="Calibri" w:hAnsi="Calibri"/>
      <w:i/>
      <w:iCs/>
      <w:color w:val="4F81BD"/>
      <w:spacing w:val="15"/>
      <w:lang w:val="en-US" w:eastAsia="nl-NL"/>
    </w:rPr>
  </w:style>
  <w:style w:type="character" w:customStyle="1" w:styleId="ListLabel1">
    <w:name w:val="ListLabel 1"/>
    <w:qFormat/>
    <w:rsid w:val="001C1F4F"/>
    <w:rPr>
      <w:rFonts w:cs="Courier New"/>
    </w:rPr>
  </w:style>
  <w:style w:type="character" w:customStyle="1" w:styleId="BalloonTextChar">
    <w:name w:val="Balloon Text Char"/>
    <w:basedOn w:val="Standaardalinea-lettertype"/>
    <w:qFormat/>
    <w:rPr>
      <w:rFonts w:ascii="Tahoma" w:eastAsia="Times New Roman" w:hAnsi="Tahoma" w:cs="Tahoma"/>
      <w:color w:val="00000A"/>
      <w:sz w:val="16"/>
      <w:szCs w:val="16"/>
      <w:lang w:val="en-US" w:eastAsia="nl-NL"/>
    </w:rPr>
  </w:style>
  <w:style w:type="paragraph" w:customStyle="1" w:styleId="Heading">
    <w:name w:val="Heading"/>
    <w:basedOn w:val="Standaard"/>
    <w:next w:val="Plattetekst1"/>
    <w:qFormat/>
    <w:rsid w:val="001C1F4F"/>
    <w:pPr>
      <w:keepNext/>
      <w:spacing w:before="240" w:after="120"/>
    </w:pPr>
    <w:rPr>
      <w:rFonts w:ascii="Liberation Sans" w:eastAsia="WenQuanYi Micro Hei" w:hAnsi="Liberation Sans" w:cs="Lohit Marathi"/>
      <w:sz w:val="28"/>
      <w:szCs w:val="28"/>
    </w:rPr>
  </w:style>
  <w:style w:type="paragraph" w:customStyle="1" w:styleId="Plattetekst1">
    <w:name w:val="Platte tekst1"/>
    <w:basedOn w:val="Standaard"/>
    <w:rsid w:val="001C1F4F"/>
    <w:pPr>
      <w:spacing w:after="140" w:line="288" w:lineRule="auto"/>
    </w:pPr>
  </w:style>
  <w:style w:type="paragraph" w:styleId="Lijst">
    <w:name w:val="List"/>
    <w:basedOn w:val="Plattetekst1"/>
    <w:rsid w:val="001C1F4F"/>
    <w:rPr>
      <w:rFonts w:cs="Lohit Marathi"/>
    </w:rPr>
  </w:style>
  <w:style w:type="paragraph" w:styleId="Bijschrift">
    <w:name w:val="caption"/>
    <w:basedOn w:val="Standaard"/>
    <w:qFormat/>
    <w:rsid w:val="001C1F4F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Standaard"/>
    <w:qFormat/>
    <w:rsid w:val="001C1F4F"/>
    <w:pPr>
      <w:suppressLineNumbers/>
    </w:pPr>
    <w:rPr>
      <w:rFonts w:cs="Lohit Marathi"/>
    </w:rPr>
  </w:style>
  <w:style w:type="paragraph" w:styleId="Titel">
    <w:name w:val="Title"/>
    <w:basedOn w:val="Standaard"/>
    <w:link w:val="TitelTeken"/>
    <w:qFormat/>
    <w:rsid w:val="00003EC8"/>
    <w:pPr>
      <w:jc w:val="center"/>
    </w:pPr>
    <w:rPr>
      <w:rFonts w:ascii="Verdana" w:hAnsi="Verdana"/>
      <w:b/>
      <w:u w:val="single"/>
    </w:rPr>
  </w:style>
  <w:style w:type="paragraph" w:styleId="Plattetekst3">
    <w:name w:val="Body Text 3"/>
    <w:basedOn w:val="Standaard"/>
    <w:link w:val="Plattetekst3Teken"/>
    <w:semiHidden/>
    <w:qFormat/>
    <w:rsid w:val="00003EC8"/>
    <w:rPr>
      <w:rFonts w:ascii="Arial" w:hAnsi="Arial"/>
      <w:sz w:val="16"/>
    </w:rPr>
  </w:style>
  <w:style w:type="paragraph" w:styleId="Citaat">
    <w:name w:val="Quote"/>
    <w:basedOn w:val="Standaard"/>
    <w:next w:val="Standaard"/>
    <w:link w:val="CitaatTeken"/>
    <w:uiPriority w:val="29"/>
    <w:qFormat/>
    <w:rsid w:val="00003EC8"/>
    <w:rPr>
      <w:i/>
      <w:iCs/>
      <w:color w:val="000000"/>
    </w:rPr>
  </w:style>
  <w:style w:type="paragraph" w:styleId="Duidelijkcitaat">
    <w:name w:val="Intense Quote"/>
    <w:basedOn w:val="Standaard"/>
    <w:next w:val="Standaard"/>
    <w:link w:val="DuidelijkcitaatTeken"/>
    <w:uiPriority w:val="30"/>
    <w:qFormat/>
    <w:rsid w:val="00003E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Ondertitel">
    <w:name w:val="Subtitle"/>
    <w:basedOn w:val="Standaard"/>
    <w:next w:val="Standaard"/>
    <w:link w:val="OndertitelTeken"/>
    <w:uiPriority w:val="11"/>
    <w:qFormat/>
    <w:rsid w:val="00003EC8"/>
    <w:rPr>
      <w:rFonts w:ascii="Calibri" w:hAnsi="Calibri"/>
      <w:i/>
      <w:iCs/>
      <w:color w:val="4F81BD"/>
      <w:spacing w:val="15"/>
      <w:sz w:val="24"/>
      <w:szCs w:val="24"/>
    </w:rPr>
  </w:style>
  <w:style w:type="paragraph" w:customStyle="1" w:styleId="Quotations">
    <w:name w:val="Quotations"/>
    <w:basedOn w:val="Standaard"/>
    <w:qFormat/>
  </w:style>
  <w:style w:type="paragraph" w:customStyle="1" w:styleId="TableContents">
    <w:name w:val="Table Contents"/>
    <w:basedOn w:val="Standaard"/>
    <w:qFormat/>
  </w:style>
  <w:style w:type="paragraph" w:customStyle="1" w:styleId="TableHeading">
    <w:name w:val="Table Heading"/>
    <w:basedOn w:val="TableContents"/>
    <w:qFormat/>
  </w:style>
  <w:style w:type="paragraph" w:styleId="Ballontekst">
    <w:name w:val="Balloon Text"/>
    <w:basedOn w:val="Standaard"/>
    <w:qFormat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ListLabel2">
    <w:name w:val="ListLabel 2"/>
    <w:qFormat/>
    <w:rsid w:val="00AA77E3"/>
    <w:rPr>
      <w:rFonts w:cs="Symbol"/>
    </w:rPr>
  </w:style>
  <w:style w:type="character" w:customStyle="1" w:styleId="ListLabel3">
    <w:name w:val="ListLabel 3"/>
    <w:qFormat/>
    <w:rsid w:val="00AA77E3"/>
    <w:rPr>
      <w:rFonts w:cs="Courier New"/>
    </w:rPr>
  </w:style>
  <w:style w:type="character" w:customStyle="1" w:styleId="ListLabel4">
    <w:name w:val="ListLabel 4"/>
    <w:qFormat/>
    <w:rsid w:val="00AA77E3"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 w:val="0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  <w:sz w:val="16"/>
      <w:szCs w:val="16"/>
    </w:rPr>
  </w:style>
  <w:style w:type="character" w:customStyle="1" w:styleId="ListLabel14">
    <w:name w:val="ListLabel 14"/>
    <w:qFormat/>
    <w:rPr>
      <w:rFonts w:cs="OpenSymbol"/>
      <w:sz w:val="16"/>
      <w:szCs w:val="16"/>
    </w:rPr>
  </w:style>
  <w:style w:type="character" w:customStyle="1" w:styleId="ListLabel15">
    <w:name w:val="ListLabel 15"/>
    <w:qFormat/>
    <w:rPr>
      <w:rFonts w:cs="OpenSymbol"/>
      <w:sz w:val="16"/>
      <w:szCs w:val="16"/>
    </w:rPr>
  </w:style>
  <w:style w:type="character" w:customStyle="1" w:styleId="ListLabel16">
    <w:name w:val="ListLabel 16"/>
    <w:qFormat/>
    <w:rPr>
      <w:rFonts w:cs="OpenSymbol"/>
      <w:sz w:val="16"/>
      <w:szCs w:val="16"/>
    </w:rPr>
  </w:style>
  <w:style w:type="character" w:customStyle="1" w:styleId="ListLabel17">
    <w:name w:val="ListLabel 17"/>
    <w:qFormat/>
    <w:rPr>
      <w:rFonts w:cs="OpenSymbol"/>
      <w:sz w:val="16"/>
      <w:szCs w:val="16"/>
    </w:rPr>
  </w:style>
  <w:style w:type="character" w:customStyle="1" w:styleId="ListLabel18">
    <w:name w:val="ListLabel 18"/>
    <w:qFormat/>
    <w:rPr>
      <w:rFonts w:cs="OpenSymbol"/>
      <w:sz w:val="16"/>
      <w:szCs w:val="16"/>
    </w:rPr>
  </w:style>
  <w:style w:type="character" w:customStyle="1" w:styleId="ListLabel19">
    <w:name w:val="ListLabel 19"/>
    <w:qFormat/>
    <w:rPr>
      <w:rFonts w:cs="OpenSymbol"/>
      <w:sz w:val="16"/>
      <w:szCs w:val="16"/>
    </w:rPr>
  </w:style>
  <w:style w:type="character" w:customStyle="1" w:styleId="ListLabel20">
    <w:name w:val="ListLabel 20"/>
    <w:qFormat/>
    <w:rPr>
      <w:rFonts w:cs="OpenSymbol"/>
      <w:sz w:val="16"/>
      <w:szCs w:val="16"/>
    </w:rPr>
  </w:style>
  <w:style w:type="character" w:customStyle="1" w:styleId="ListLabel21">
    <w:name w:val="ListLabel 21"/>
    <w:qFormat/>
    <w:rPr>
      <w:rFonts w:cs="OpenSymbol"/>
      <w:sz w:val="16"/>
      <w:szCs w:val="16"/>
    </w:rPr>
  </w:style>
  <w:style w:type="character" w:customStyle="1" w:styleId="ListLabel22">
    <w:name w:val="ListLabel 22"/>
    <w:qFormat/>
    <w:rPr>
      <w:rFonts w:cs="OpenSymbol"/>
      <w:sz w:val="16"/>
      <w:szCs w:val="16"/>
    </w:rPr>
  </w:style>
  <w:style w:type="paragraph" w:styleId="Geenafstand">
    <w:name w:val="No Spacing"/>
    <w:uiPriority w:val="1"/>
    <w:qFormat/>
    <w:rsid w:val="002A7D8F"/>
    <w:pPr>
      <w:suppressAutoHyphens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character" w:customStyle="1" w:styleId="ListLabel23">
    <w:name w:val="ListLabel 23"/>
    <w:qFormat/>
    <w:rPr>
      <w:rFonts w:cs="Symbol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Bookshelf Symbol 7"/>
    </w:rPr>
  </w:style>
  <w:style w:type="character" w:customStyle="1" w:styleId="ListLabel26">
    <w:name w:val="ListLabel 26"/>
    <w:qFormat/>
    <w:rPr>
      <w:rFonts w:cs="Symbol"/>
      <w:b w:val="0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Bookshelf Symbol 7"/>
    </w:rPr>
  </w:style>
  <w:style w:type="character" w:styleId="Hyperlink">
    <w:name w:val="Hyperlink"/>
    <w:basedOn w:val="Standaardalinea-lettertype"/>
    <w:uiPriority w:val="99"/>
    <w:unhideWhenUsed/>
    <w:rsid w:val="008E0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cvster.nl/app/?id=8923dc" TargetMode="External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1067</Characters>
  <Application>Microsoft Macintosh Word</Application>
  <DocSecurity>2</DocSecurity>
  <Lines>8</Lines>
  <Paragraphs>2</Paragraphs>
  <ScaleCrop>false</ScaleCrop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O</dc:creator>
  <dc:description/>
  <cp:lastModifiedBy>Microsoft Office-gebruiker</cp:lastModifiedBy>
  <cp:revision>3</cp:revision>
  <dcterms:created xsi:type="dcterms:W3CDTF">2017-05-14T10:47:00Z</dcterms:created>
  <dcterms:modified xsi:type="dcterms:W3CDTF">2017-05-14T10:49:00Z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