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38DD6" w14:textId="77777777" w:rsidR="001027B3" w:rsidRDefault="00515180">
      <w:pPr>
        <w:rPr>
          <w:rFonts w:ascii="Calibri" w:hAnsi="Calibri"/>
          <w:b/>
          <w:color w:val="F3A447"/>
          <w:sz w:val="40"/>
          <w:szCs w:val="40"/>
        </w:rPr>
      </w:pPr>
      <w:r>
        <w:rPr>
          <w:b/>
          <w:noProof/>
          <w:sz w:val="26"/>
          <w:szCs w:val="26"/>
          <w:lang w:eastAsia="nl-NL"/>
        </w:rPr>
        <w:drawing>
          <wp:anchor distT="0" distB="0" distL="114300" distR="114300" simplePos="0" relativeHeight="251665920" behindDoc="0" locked="0" layoutInCell="1" allowOverlap="1" wp14:anchorId="3761C467" wp14:editId="3CB863A2">
            <wp:simplePos x="0" y="0"/>
            <wp:positionH relativeFrom="column">
              <wp:posOffset>3709670</wp:posOffset>
            </wp:positionH>
            <wp:positionV relativeFrom="paragraph">
              <wp:posOffset>3175</wp:posOffset>
            </wp:positionV>
            <wp:extent cx="1500928" cy="2251392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rouw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820" b="-3820"/>
                    <a:stretch/>
                  </pic:blipFill>
                  <pic:spPr>
                    <a:xfrm>
                      <a:off x="0" y="0"/>
                      <a:ext cx="1500928" cy="2251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52"/>
          <w:szCs w:val="52"/>
        </w:rPr>
        <w:t xml:space="preserve">Danielle </w:t>
      </w:r>
      <w:proofErr w:type="spellStart"/>
      <w:r>
        <w:rPr>
          <w:rFonts w:ascii="Calibri" w:hAnsi="Calibri"/>
          <w:b/>
          <w:sz w:val="52"/>
          <w:szCs w:val="52"/>
        </w:rPr>
        <w:t>Lipsch</w:t>
      </w:r>
      <w:proofErr w:type="spellEnd"/>
      <w:r>
        <w:rPr>
          <w:rFonts w:ascii="Calibri" w:hAnsi="Calibri"/>
          <w:b/>
          <w:sz w:val="36"/>
          <w:szCs w:val="36"/>
        </w:rPr>
        <w:br/>
      </w:r>
      <w:r>
        <w:rPr>
          <w:rFonts w:ascii="Calibri" w:hAnsi="Calibri"/>
          <w:b/>
          <w:color w:val="F3A447"/>
          <w:sz w:val="40"/>
          <w:szCs w:val="40"/>
        </w:rPr>
        <w:t>Curriculum Vitae</w:t>
      </w:r>
    </w:p>
    <w:p w14:paraId="1EF4F71A" w14:textId="77777777" w:rsidR="001027B3" w:rsidRDefault="001027B3">
      <w:pPr>
        <w:rPr>
          <w:rFonts w:ascii="Calibri" w:hAnsi="Calibri"/>
          <w:b/>
          <w:color w:val="C0504D"/>
          <w:sz w:val="36"/>
          <w:szCs w:val="36"/>
        </w:rPr>
      </w:pPr>
    </w:p>
    <w:tbl>
      <w:tblPr>
        <w:tblW w:w="8515" w:type="dxa"/>
        <w:tblLook w:val="04A0" w:firstRow="1" w:lastRow="0" w:firstColumn="1" w:lastColumn="0" w:noHBand="0" w:noVBand="1"/>
      </w:tblPr>
      <w:tblGrid>
        <w:gridCol w:w="2177"/>
        <w:gridCol w:w="6338"/>
      </w:tblGrid>
      <w:tr w:rsidR="001027B3" w14:paraId="46682F6E" w14:textId="77777777">
        <w:trPr>
          <w:cantSplit/>
        </w:trPr>
        <w:tc>
          <w:tcPr>
            <w:tcW w:w="2177" w:type="dxa"/>
            <w:shd w:val="clear" w:color="auto" w:fill="auto"/>
          </w:tcPr>
          <w:p w14:paraId="36B8684D" w14:textId="77777777" w:rsidR="001027B3" w:rsidRDefault="0051518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Naam:</w:t>
            </w:r>
          </w:p>
        </w:tc>
        <w:tc>
          <w:tcPr>
            <w:tcW w:w="6337" w:type="dxa"/>
            <w:shd w:val="clear" w:color="auto" w:fill="auto"/>
          </w:tcPr>
          <w:p w14:paraId="5B86333A" w14:textId="77777777" w:rsidR="001027B3" w:rsidRDefault="00515180">
            <w:pPr>
              <w:pStyle w:val="Titel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 xml:space="preserve">D. </w:t>
            </w:r>
            <w:proofErr w:type="spellStart"/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Lipsch</w:t>
            </w:r>
            <w:proofErr w:type="spellEnd"/>
          </w:p>
        </w:tc>
      </w:tr>
      <w:tr w:rsidR="001027B3" w14:paraId="46B20D0A" w14:textId="77777777">
        <w:trPr>
          <w:cantSplit/>
        </w:trPr>
        <w:tc>
          <w:tcPr>
            <w:tcW w:w="2177" w:type="dxa"/>
            <w:shd w:val="clear" w:color="auto" w:fill="auto"/>
          </w:tcPr>
          <w:p w14:paraId="25F0765D" w14:textId="77777777" w:rsidR="001027B3" w:rsidRDefault="0051518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Adres:</w:t>
            </w:r>
          </w:p>
        </w:tc>
        <w:tc>
          <w:tcPr>
            <w:tcW w:w="6337" w:type="dxa"/>
            <w:shd w:val="clear" w:color="auto" w:fill="auto"/>
          </w:tcPr>
          <w:p w14:paraId="14F99ABD" w14:textId="77777777" w:rsidR="001027B3" w:rsidRDefault="00515180">
            <w:pPr>
              <w:pStyle w:val="Titel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proofErr w:type="spellStart"/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Amsterdamsesstraat</w:t>
            </w:r>
            <w:proofErr w:type="spellEnd"/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 xml:space="preserve">  23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br/>
              <w:t>2367JK  Leiden</w:t>
            </w:r>
          </w:p>
        </w:tc>
      </w:tr>
      <w:tr w:rsidR="001027B3" w14:paraId="0286D4DC" w14:textId="77777777" w:rsidTr="00515180">
        <w:trPr>
          <w:cantSplit/>
          <w:trHeight w:val="321"/>
        </w:trPr>
        <w:tc>
          <w:tcPr>
            <w:tcW w:w="2177" w:type="dxa"/>
            <w:shd w:val="clear" w:color="auto" w:fill="auto"/>
          </w:tcPr>
          <w:p w14:paraId="37AB244E" w14:textId="77777777" w:rsidR="001027B3" w:rsidRDefault="0051518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Mobiel:</w:t>
            </w:r>
          </w:p>
        </w:tc>
        <w:tc>
          <w:tcPr>
            <w:tcW w:w="6337" w:type="dxa"/>
            <w:shd w:val="clear" w:color="auto" w:fill="auto"/>
          </w:tcPr>
          <w:p w14:paraId="3B9C9EDA" w14:textId="77777777" w:rsidR="001027B3" w:rsidRDefault="00515180">
            <w:pPr>
              <w:pStyle w:val="Titel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0612345678</w:t>
            </w:r>
          </w:p>
        </w:tc>
      </w:tr>
      <w:tr w:rsidR="001027B3" w14:paraId="1E9D35C1" w14:textId="77777777" w:rsidTr="00515180">
        <w:trPr>
          <w:cantSplit/>
          <w:trHeight w:val="293"/>
        </w:trPr>
        <w:tc>
          <w:tcPr>
            <w:tcW w:w="2177" w:type="dxa"/>
            <w:shd w:val="clear" w:color="auto" w:fill="auto"/>
          </w:tcPr>
          <w:p w14:paraId="09A0B03A" w14:textId="77777777" w:rsidR="001027B3" w:rsidRDefault="00515180" w:rsidP="0051518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E-mail:</w:t>
            </w:r>
          </w:p>
        </w:tc>
        <w:tc>
          <w:tcPr>
            <w:tcW w:w="6337" w:type="dxa"/>
            <w:shd w:val="clear" w:color="auto" w:fill="auto"/>
          </w:tcPr>
          <w:p w14:paraId="74954C4E" w14:textId="77777777" w:rsidR="001027B3" w:rsidRDefault="00515180">
            <w:pPr>
              <w:pStyle w:val="Titel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D.lipsch@gmail.com</w:t>
            </w:r>
          </w:p>
        </w:tc>
      </w:tr>
      <w:tr w:rsidR="001027B3" w14:paraId="6AACC4CF" w14:textId="77777777">
        <w:trPr>
          <w:cantSplit/>
        </w:trPr>
        <w:tc>
          <w:tcPr>
            <w:tcW w:w="2177" w:type="dxa"/>
            <w:shd w:val="clear" w:color="auto" w:fill="auto"/>
          </w:tcPr>
          <w:p w14:paraId="1023E730" w14:textId="77777777" w:rsidR="001027B3" w:rsidRDefault="0051518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Geboortedatum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337" w:type="dxa"/>
            <w:shd w:val="clear" w:color="auto" w:fill="auto"/>
          </w:tcPr>
          <w:p w14:paraId="4C68C725" w14:textId="77777777" w:rsidR="001027B3" w:rsidRDefault="00515180">
            <w:pPr>
              <w:pStyle w:val="Titel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06-05-1970</w:t>
            </w:r>
          </w:p>
        </w:tc>
      </w:tr>
      <w:tr w:rsidR="001027B3" w14:paraId="084AC492" w14:textId="77777777">
        <w:trPr>
          <w:cantSplit/>
        </w:trPr>
        <w:tc>
          <w:tcPr>
            <w:tcW w:w="2177" w:type="dxa"/>
            <w:shd w:val="clear" w:color="auto" w:fill="auto"/>
          </w:tcPr>
          <w:p w14:paraId="01072866" w14:textId="77777777" w:rsidR="001027B3" w:rsidRDefault="0051518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Rijbewijs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337" w:type="dxa"/>
            <w:shd w:val="clear" w:color="auto" w:fill="auto"/>
          </w:tcPr>
          <w:p w14:paraId="0AA57373" w14:textId="77777777" w:rsidR="001027B3" w:rsidRDefault="00515180">
            <w:pPr>
              <w:pStyle w:val="Titel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B</w:t>
            </w:r>
          </w:p>
        </w:tc>
      </w:tr>
      <w:tr w:rsidR="001027B3" w14:paraId="36C0E7C7" w14:textId="77777777">
        <w:trPr>
          <w:cantSplit/>
        </w:trPr>
        <w:tc>
          <w:tcPr>
            <w:tcW w:w="2177" w:type="dxa"/>
            <w:shd w:val="clear" w:color="auto" w:fill="auto"/>
          </w:tcPr>
          <w:p w14:paraId="3763C016" w14:textId="77777777" w:rsidR="001027B3" w:rsidRDefault="0051518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Geboorteplaats:</w:t>
            </w:r>
          </w:p>
        </w:tc>
        <w:tc>
          <w:tcPr>
            <w:tcW w:w="6337" w:type="dxa"/>
            <w:shd w:val="clear" w:color="auto" w:fill="auto"/>
          </w:tcPr>
          <w:p w14:paraId="08CCE02E" w14:textId="77777777" w:rsidR="001027B3" w:rsidRDefault="005151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Amsterdam</w:t>
            </w:r>
          </w:p>
        </w:tc>
      </w:tr>
      <w:tr w:rsidR="001027B3" w14:paraId="271EF822" w14:textId="77777777" w:rsidTr="00515180">
        <w:trPr>
          <w:cantSplit/>
          <w:trHeight w:val="210"/>
        </w:trPr>
        <w:tc>
          <w:tcPr>
            <w:tcW w:w="2177" w:type="dxa"/>
            <w:shd w:val="clear" w:color="auto" w:fill="auto"/>
          </w:tcPr>
          <w:p w14:paraId="2188976F" w14:textId="77777777" w:rsidR="001027B3" w:rsidRDefault="0051518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Nationaliteit:</w:t>
            </w:r>
          </w:p>
        </w:tc>
        <w:tc>
          <w:tcPr>
            <w:tcW w:w="6337" w:type="dxa"/>
            <w:shd w:val="clear" w:color="auto" w:fill="auto"/>
          </w:tcPr>
          <w:p w14:paraId="10264482" w14:textId="77777777" w:rsidR="001027B3" w:rsidRDefault="005151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Nederlandse</w:t>
            </w:r>
          </w:p>
        </w:tc>
      </w:tr>
    </w:tbl>
    <w:p w14:paraId="6A220013" w14:textId="77777777" w:rsidR="001027B3" w:rsidRDefault="001027B3">
      <w:pPr>
        <w:pStyle w:val="Titel"/>
        <w:jc w:val="left"/>
      </w:pPr>
    </w:p>
    <w:p w14:paraId="3569BCEF" w14:textId="77777777" w:rsidR="00086353" w:rsidRDefault="00515180">
      <w:pPr>
        <w:pStyle w:val="Titel"/>
        <w:tabs>
          <w:tab w:val="left" w:pos="1892"/>
        </w:tabs>
        <w:ind w:left="720" w:firstLine="1440"/>
        <w:jc w:val="left"/>
        <w:rPr>
          <w:rFonts w:ascii="Calibri" w:hAnsi="Calibri"/>
          <w:color w:val="F3A447"/>
          <w:sz w:val="28"/>
          <w:szCs w:val="28"/>
          <w:u w:val="none"/>
          <w:lang w:val="nl-NL"/>
        </w:rPr>
      </w:pPr>
      <w:r>
        <w:rPr>
          <w:rFonts w:ascii="Calibri" w:hAnsi="Calibri"/>
          <w:color w:val="F3A447"/>
          <w:sz w:val="28"/>
          <w:szCs w:val="28"/>
          <w:u w:val="none"/>
          <w:lang w:val="nl-NL"/>
        </w:rPr>
        <w:t>Werkervaring</w:t>
      </w:r>
    </w:p>
    <w:p w14:paraId="3481E31C" w14:textId="77777777" w:rsidR="00086353" w:rsidRDefault="00515180"/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177"/>
        <w:gridCol w:w="6336"/>
      </w:tblGrid>
      <w:tr w:rsidR="00086353" w14:paraId="4EBC17FF" w14:textId="77777777" w:rsidTr="00515180">
        <w:trPr>
          <w:cantSplit/>
          <w:trHeight w:val="297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F26B2E" w14:textId="77777777" w:rsidR="00086353" w:rsidRDefault="00515180">
            <w:pPr>
              <w:pStyle w:val="Titel"/>
              <w:jc w:val="righ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04-2015 tot 03-2017:</w:t>
            </w: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06C4E2" w14:textId="77777777" w:rsidR="00086353" w:rsidRDefault="00515180">
            <w:pPr>
              <w:pStyle w:val="Titel"/>
              <w:jc w:val="both"/>
              <w:rPr>
                <w:rFonts w:ascii="Calibri" w:hAnsi="Calibri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u w:val="none"/>
                <w:lang w:val="nl-NL"/>
              </w:rPr>
              <w:t>Klantenservice medewerker</w:t>
            </w:r>
          </w:p>
        </w:tc>
      </w:tr>
      <w:tr w:rsidR="00086353" w14:paraId="166ECA46" w14:textId="77777777" w:rsidTr="00515180">
        <w:trPr>
          <w:cantSplit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F18242" w14:textId="77777777" w:rsidR="00086353" w:rsidRDefault="00515180">
            <w:pPr>
              <w:jc w:val="right"/>
              <w:rPr>
                <w:b/>
                <w:color w:val="C0504D"/>
              </w:rPr>
            </w:pP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1ED1AD" w14:textId="77777777" w:rsidR="00086353" w:rsidRDefault="00515180">
            <w:pPr>
              <w:pStyle w:val="Titel"/>
              <w:jc w:val="left"/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  <w:t>KPN te Leiden</w:t>
            </w:r>
          </w:p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6120"/>
            </w:tblGrid>
            <w:tr w:rsidR="001027B3" w14:paraId="4F08E2B3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dxa"/>
                    <w:bottom w:w="0" w:type="dxa"/>
                  </w:tcMar>
                  <w:vAlign w:val="center"/>
                </w:tcPr>
                <w:p w14:paraId="755EC06C" w14:textId="77777777" w:rsidR="001027B3" w:rsidRDefault="00515180">
                  <w:pPr>
                    <w:textAlignment w:val="center"/>
                  </w:pPr>
                  <w:r>
                    <w:rPr>
                      <w:color w:val="000000"/>
                      <w:position w:val="-3"/>
                    </w:rPr>
                    <w:t>Bij KPN staat service voorop. Ik help klanten door naar ze te luisteren en op die manier een passende oplossing bij ieder probleem te vinden. </w:t>
                  </w:r>
                </w:p>
              </w:tc>
            </w:tr>
          </w:tbl>
          <w:p w14:paraId="22EDC36C" w14:textId="77777777" w:rsidR="001027B3" w:rsidRDefault="001027B3"/>
        </w:tc>
      </w:tr>
    </w:tbl>
    <w:p w14:paraId="33529036" w14:textId="77777777" w:rsidR="00086353" w:rsidRDefault="00515180"/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177"/>
        <w:gridCol w:w="6336"/>
      </w:tblGrid>
      <w:tr w:rsidR="00086353" w14:paraId="580C12D5" w14:textId="77777777">
        <w:trPr>
          <w:cantSplit/>
          <w:trHeight w:val="297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73249D" w14:textId="77777777" w:rsidR="00086353" w:rsidRDefault="00515180">
            <w:pPr>
              <w:pStyle w:val="Titel"/>
              <w:jc w:val="righ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02-2014 tot 03-2015:</w:t>
            </w: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5048F8" w14:textId="77777777" w:rsidR="00086353" w:rsidRDefault="00515180">
            <w:pPr>
              <w:pStyle w:val="Titel"/>
              <w:jc w:val="both"/>
              <w:rPr>
                <w:rFonts w:ascii="Calibri" w:hAnsi="Calibri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u w:val="none"/>
                <w:lang w:val="nl-NL"/>
              </w:rPr>
              <w:t xml:space="preserve">Klantenservice </w:t>
            </w:r>
            <w:r>
              <w:rPr>
                <w:rFonts w:ascii="Calibri" w:hAnsi="Calibri"/>
                <w:sz w:val="22"/>
                <w:szCs w:val="22"/>
                <w:u w:val="none"/>
                <w:lang w:val="nl-NL"/>
              </w:rPr>
              <w:t>medewerker</w:t>
            </w:r>
          </w:p>
        </w:tc>
      </w:tr>
      <w:tr w:rsidR="00086353" w14:paraId="24D70B88" w14:textId="77777777">
        <w:trPr>
          <w:cantSplit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3B5848" w14:textId="77777777" w:rsidR="00086353" w:rsidRDefault="00515180">
            <w:pPr>
              <w:jc w:val="right"/>
              <w:rPr>
                <w:b/>
                <w:color w:val="C0504D"/>
              </w:rPr>
            </w:pP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B6B95F" w14:textId="77777777" w:rsidR="00086353" w:rsidRDefault="00515180">
            <w:pPr>
              <w:pStyle w:val="Titel"/>
              <w:jc w:val="left"/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</w:pPr>
            <w:proofErr w:type="spellStart"/>
            <w:r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  <w:t>Yourhosting</w:t>
            </w:r>
            <w:proofErr w:type="spellEnd"/>
            <w:r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  <w:t xml:space="preserve"> te Leiden</w:t>
            </w:r>
          </w:p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6120"/>
            </w:tblGrid>
            <w:tr w:rsidR="001027B3" w14:paraId="1173703B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dxa"/>
                    <w:bottom w:w="0" w:type="dxa"/>
                  </w:tcMar>
                  <w:vAlign w:val="center"/>
                </w:tcPr>
                <w:p w14:paraId="11F2249E" w14:textId="77777777" w:rsidR="001027B3" w:rsidRDefault="00515180" w:rsidP="00515180">
                  <w:pPr>
                    <w:textAlignment w:val="center"/>
                  </w:pPr>
                  <w:r>
                    <w:rPr>
                      <w:color w:val="000000"/>
                      <w:position w:val="-3"/>
                    </w:rPr>
                    <w:t xml:space="preserve">Als klantenservice medewerker bij </w:t>
                  </w:r>
                  <w:proofErr w:type="spellStart"/>
                  <w:r>
                    <w:rPr>
                      <w:color w:val="000000"/>
                      <w:position w:val="-3"/>
                    </w:rPr>
                    <w:t>yourhosting</w:t>
                  </w:r>
                  <w:proofErr w:type="spellEnd"/>
                  <w:r>
                    <w:rPr>
                      <w:color w:val="000000"/>
                      <w:position w:val="-3"/>
                    </w:rPr>
                    <w:t xml:space="preserve"> heb ik onder andere geleerd hoe ik service goed kan combineren met sales.</w:t>
                  </w:r>
                  <w:r>
                    <w:rPr>
                      <w:color w:val="000000"/>
                      <w:position w:val="-3"/>
                    </w:rPr>
                    <w:t> </w:t>
                  </w:r>
                </w:p>
              </w:tc>
            </w:tr>
          </w:tbl>
          <w:p w14:paraId="14A54F11" w14:textId="77777777" w:rsidR="001027B3" w:rsidRDefault="001027B3"/>
        </w:tc>
      </w:tr>
    </w:tbl>
    <w:p w14:paraId="68E21767" w14:textId="77777777" w:rsidR="00086353" w:rsidRDefault="00515180"/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177"/>
        <w:gridCol w:w="6336"/>
      </w:tblGrid>
      <w:tr w:rsidR="00086353" w14:paraId="1868E88C" w14:textId="77777777">
        <w:trPr>
          <w:cantSplit/>
          <w:trHeight w:val="297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A8B0B2" w14:textId="77777777" w:rsidR="00086353" w:rsidRDefault="00515180">
            <w:pPr>
              <w:pStyle w:val="Titel"/>
              <w:jc w:val="righ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07-2006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 xml:space="preserve"> tot 01-2014:</w:t>
            </w: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F742F" w14:textId="77777777" w:rsidR="00086353" w:rsidRDefault="00515180">
            <w:pPr>
              <w:pStyle w:val="Titel"/>
              <w:jc w:val="both"/>
              <w:rPr>
                <w:rFonts w:ascii="Calibri" w:hAnsi="Calibri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u w:val="none"/>
                <w:lang w:val="nl-NL"/>
              </w:rPr>
              <w:t>Callcentermedewerker</w:t>
            </w:r>
          </w:p>
        </w:tc>
      </w:tr>
      <w:tr w:rsidR="00086353" w14:paraId="08DA4FD3" w14:textId="77777777">
        <w:trPr>
          <w:cantSplit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AE028D" w14:textId="77777777" w:rsidR="00086353" w:rsidRDefault="00515180">
            <w:pPr>
              <w:jc w:val="right"/>
              <w:rPr>
                <w:b/>
                <w:color w:val="C0504D"/>
              </w:rPr>
            </w:pP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A49DD6" w14:textId="77777777" w:rsidR="00086353" w:rsidRDefault="00515180">
            <w:pPr>
              <w:pStyle w:val="Titel"/>
              <w:jc w:val="left"/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  <w:t>Nuon</w:t>
            </w:r>
            <w:r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  <w:t xml:space="preserve"> te Delft</w:t>
            </w:r>
          </w:p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6120"/>
            </w:tblGrid>
            <w:tr w:rsidR="001027B3" w14:paraId="65A0260E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dxa"/>
                    <w:bottom w:w="0" w:type="dxa"/>
                  </w:tcMar>
                  <w:vAlign w:val="center"/>
                </w:tcPr>
                <w:p w14:paraId="1F47E094" w14:textId="77777777" w:rsidR="001027B3" w:rsidRPr="00515180" w:rsidRDefault="00515180" w:rsidP="00515180">
                  <w:pPr>
                    <w:numPr>
                      <w:ilvl w:val="0"/>
                      <w:numId w:val="10"/>
                    </w:numPr>
                    <w:rPr>
                      <w:color w:val="000000"/>
                    </w:rPr>
                  </w:pPr>
                  <w:r>
                    <w:rPr>
                      <w:color w:val="000000"/>
                      <w:position w:val="-3"/>
                    </w:rPr>
                    <w:t>Inkomende vragen beantwoorden</w:t>
                  </w:r>
                  <w:r w:rsidRPr="00515180">
                    <w:rPr>
                      <w:color w:val="000000"/>
                      <w:position w:val="-3"/>
                    </w:rPr>
                    <w:t> </w:t>
                  </w:r>
                </w:p>
                <w:p w14:paraId="237F4C55" w14:textId="77777777" w:rsidR="001027B3" w:rsidRDefault="00515180">
                  <w:pPr>
                    <w:numPr>
                      <w:ilvl w:val="0"/>
                      <w:numId w:val="10"/>
                    </w:numPr>
                    <w:rPr>
                      <w:color w:val="000000"/>
                    </w:rPr>
                  </w:pPr>
                  <w:r>
                    <w:rPr>
                      <w:color w:val="000000"/>
                      <w:position w:val="-3"/>
                    </w:rPr>
                    <w:t>Klachten verwerken </w:t>
                  </w:r>
                </w:p>
              </w:tc>
            </w:tr>
          </w:tbl>
          <w:p w14:paraId="4BE0C45F" w14:textId="77777777" w:rsidR="001027B3" w:rsidRDefault="001027B3"/>
        </w:tc>
      </w:tr>
    </w:tbl>
    <w:p w14:paraId="3A3506ED" w14:textId="77777777" w:rsidR="00086353" w:rsidRDefault="00515180"/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177"/>
        <w:gridCol w:w="6336"/>
      </w:tblGrid>
      <w:tr w:rsidR="00086353" w14:paraId="7A92A21C" w14:textId="77777777">
        <w:trPr>
          <w:cantSplit/>
          <w:trHeight w:val="297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57918F" w14:textId="77777777" w:rsidR="00086353" w:rsidRDefault="00515180">
            <w:pPr>
              <w:pStyle w:val="Titel"/>
              <w:jc w:val="righ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06-1997 tot 05-2006:</w:t>
            </w: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77DE28" w14:textId="77777777" w:rsidR="00086353" w:rsidRDefault="00515180">
            <w:pPr>
              <w:pStyle w:val="Titel"/>
              <w:jc w:val="both"/>
              <w:rPr>
                <w:rFonts w:ascii="Calibri" w:hAnsi="Calibri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u w:val="none"/>
                <w:lang w:val="nl-NL"/>
              </w:rPr>
              <w:t>Sales promotor</w:t>
            </w:r>
          </w:p>
        </w:tc>
      </w:tr>
      <w:tr w:rsidR="00086353" w14:paraId="62775070" w14:textId="77777777">
        <w:trPr>
          <w:cantSplit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61F67E" w14:textId="77777777" w:rsidR="00086353" w:rsidRDefault="00515180">
            <w:pPr>
              <w:jc w:val="right"/>
              <w:rPr>
                <w:b/>
                <w:color w:val="C0504D"/>
              </w:rPr>
            </w:pP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3A3662" w14:textId="77777777" w:rsidR="00086353" w:rsidRDefault="00515180">
            <w:pPr>
              <w:pStyle w:val="Titel"/>
              <w:jc w:val="left"/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</w:pPr>
            <w:proofErr w:type="spellStart"/>
            <w:r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  <w:t>Streetwise</w:t>
            </w:r>
            <w:proofErr w:type="spellEnd"/>
            <w:r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  <w:t xml:space="preserve"> te Amsterdam</w:t>
            </w:r>
          </w:p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6120"/>
            </w:tblGrid>
            <w:tr w:rsidR="001027B3" w14:paraId="4E1D6828" w14:textId="77777777" w:rsidTr="00515180">
              <w:trPr>
                <w:trHeight w:val="1141"/>
                <w:tblCellSpacing w:w="30" w:type="dxa"/>
              </w:trPr>
              <w:tc>
                <w:tcPr>
                  <w:tcW w:w="0" w:type="auto"/>
                  <w:tcMar>
                    <w:top w:w="0" w:type="dxa"/>
                    <w:bottom w:w="0" w:type="dxa"/>
                  </w:tcMar>
                  <w:vAlign w:val="center"/>
                </w:tcPr>
                <w:p w14:paraId="6F453C0B" w14:textId="77777777" w:rsidR="00515180" w:rsidRPr="00515180" w:rsidRDefault="00515180">
                  <w:pPr>
                    <w:textAlignment w:val="center"/>
                    <w:rPr>
                      <w:color w:val="000000"/>
                      <w:position w:val="-3"/>
                    </w:rPr>
                  </w:pPr>
                  <w:r>
                    <w:rPr>
                      <w:color w:val="000000"/>
                      <w:position w:val="-3"/>
                    </w:rPr>
                    <w:t xml:space="preserve">Als promotor verkocht ik diverse </w:t>
                  </w:r>
                  <w:proofErr w:type="spellStart"/>
                  <w:r>
                    <w:rPr>
                      <w:color w:val="000000"/>
                      <w:position w:val="-3"/>
                    </w:rPr>
                    <w:t>abbonementen</w:t>
                  </w:r>
                  <w:proofErr w:type="spellEnd"/>
                  <w:r>
                    <w:rPr>
                      <w:color w:val="000000"/>
                      <w:position w:val="-3"/>
                    </w:rPr>
                    <w:t xml:space="preserve"> in het centrum van Amsterdam. In deze functie vond ik het leuk om in teamverband te werken en targets te behalen. </w:t>
                  </w:r>
                </w:p>
              </w:tc>
            </w:tr>
          </w:tbl>
          <w:p w14:paraId="5931B19A" w14:textId="77777777" w:rsidR="001027B3" w:rsidRDefault="001027B3"/>
        </w:tc>
      </w:tr>
    </w:tbl>
    <w:p w14:paraId="1655BD52" w14:textId="77777777" w:rsidR="00515180" w:rsidRDefault="00515180"/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177"/>
        <w:gridCol w:w="6336"/>
      </w:tblGrid>
      <w:tr w:rsidR="00086353" w14:paraId="0D854D83" w14:textId="77777777">
        <w:trPr>
          <w:cantSplit/>
          <w:trHeight w:val="297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4CA417" w14:textId="77777777" w:rsidR="00086353" w:rsidRDefault="00515180">
            <w:pPr>
              <w:pStyle w:val="Titel"/>
              <w:jc w:val="righ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05-1993 tot 05-1997:</w:t>
            </w: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3FF421" w14:textId="77777777" w:rsidR="00086353" w:rsidRDefault="00515180">
            <w:pPr>
              <w:pStyle w:val="Titel"/>
              <w:jc w:val="both"/>
              <w:rPr>
                <w:rFonts w:ascii="Calibri" w:hAnsi="Calibri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u w:val="none"/>
                <w:lang w:val="nl-NL"/>
              </w:rPr>
              <w:t>Klantenservice medewerker</w:t>
            </w:r>
          </w:p>
        </w:tc>
      </w:tr>
      <w:tr w:rsidR="00086353" w14:paraId="23FAF0D7" w14:textId="77777777">
        <w:trPr>
          <w:cantSplit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FB64EB" w14:textId="77777777" w:rsidR="00086353" w:rsidRDefault="00515180" w:rsidP="00515180">
            <w:pPr>
              <w:rPr>
                <w:b/>
                <w:color w:val="C0504D"/>
              </w:rPr>
            </w:pP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5B77E8" w14:textId="77777777" w:rsidR="00086353" w:rsidRDefault="00515180">
            <w:pPr>
              <w:pStyle w:val="Titel"/>
              <w:jc w:val="left"/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  <w:t>Mercure Hotel</w:t>
            </w:r>
            <w:r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  <w:t xml:space="preserve"> te Amsterdam</w:t>
            </w:r>
          </w:p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6120"/>
            </w:tblGrid>
            <w:tr w:rsidR="001027B3" w14:paraId="208DC531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dxa"/>
                    <w:bottom w:w="0" w:type="dxa"/>
                  </w:tcMar>
                  <w:vAlign w:val="center"/>
                </w:tcPr>
                <w:p w14:paraId="1013CA10" w14:textId="77777777" w:rsidR="001027B3" w:rsidRDefault="00515180">
                  <w:pPr>
                    <w:numPr>
                      <w:ilvl w:val="0"/>
                      <w:numId w:val="11"/>
                    </w:numPr>
                    <w:rPr>
                      <w:color w:val="000000"/>
                    </w:rPr>
                  </w:pPr>
                  <w:r>
                    <w:rPr>
                      <w:color w:val="000000"/>
                      <w:position w:val="-3"/>
                    </w:rPr>
                    <w:t>Boekingen verwerken</w:t>
                  </w:r>
                </w:p>
                <w:p w14:paraId="623B85ED" w14:textId="77777777" w:rsidR="001027B3" w:rsidRDefault="00515180">
                  <w:pPr>
                    <w:numPr>
                      <w:ilvl w:val="0"/>
                      <w:numId w:val="11"/>
                    </w:numPr>
                    <w:rPr>
                      <w:color w:val="000000"/>
                    </w:rPr>
                  </w:pPr>
                  <w:r>
                    <w:rPr>
                      <w:color w:val="000000"/>
                      <w:position w:val="-3"/>
                    </w:rPr>
                    <w:t>Administratieve afhandeling</w:t>
                  </w:r>
                </w:p>
              </w:tc>
            </w:tr>
          </w:tbl>
          <w:p w14:paraId="79D2B872" w14:textId="77777777" w:rsidR="001027B3" w:rsidRDefault="001027B3"/>
        </w:tc>
      </w:tr>
    </w:tbl>
    <w:p w14:paraId="6CF632A8" w14:textId="77777777" w:rsidR="00086353" w:rsidRDefault="00515180"/>
    <w:p w14:paraId="3C024CF8" w14:textId="77777777" w:rsidR="001027B3" w:rsidRDefault="00515180">
      <w:pPr>
        <w:pStyle w:val="Titel"/>
        <w:ind w:left="720" w:firstLine="1440"/>
        <w:jc w:val="left"/>
        <w:rPr>
          <w:rFonts w:ascii="Calibri" w:hAnsi="Calibri"/>
          <w:color w:val="F3A447"/>
          <w:sz w:val="28"/>
          <w:szCs w:val="28"/>
          <w:u w:val="none"/>
          <w:lang w:val="nl-NL"/>
        </w:rPr>
      </w:pPr>
      <w:r>
        <w:rPr>
          <w:rFonts w:ascii="Calibri" w:hAnsi="Calibri"/>
          <w:color w:val="F3A447"/>
          <w:sz w:val="28"/>
          <w:szCs w:val="28"/>
          <w:u w:val="none"/>
          <w:lang w:val="nl-NL"/>
        </w:rPr>
        <w:lastRenderedPageBreak/>
        <w:t>Opleidingen</w:t>
      </w:r>
    </w:p>
    <w:p w14:paraId="3F4F9C56" w14:textId="77777777" w:rsidR="001027B3" w:rsidRDefault="001027B3"/>
    <w:tbl>
      <w:tblPr>
        <w:tblW w:w="8513" w:type="dxa"/>
        <w:tblLook w:val="04A0" w:firstRow="1" w:lastRow="0" w:firstColumn="1" w:lastColumn="0" w:noHBand="0" w:noVBand="1"/>
      </w:tblPr>
      <w:tblGrid>
        <w:gridCol w:w="2175"/>
        <w:gridCol w:w="6338"/>
      </w:tblGrid>
      <w:tr w:rsidR="001027B3" w14:paraId="2F5C099D" w14:textId="77777777">
        <w:trPr>
          <w:cantSplit/>
        </w:trPr>
        <w:tc>
          <w:tcPr>
            <w:tcW w:w="2175" w:type="dxa"/>
            <w:shd w:val="clear" w:color="auto" w:fill="FFFFFF"/>
          </w:tcPr>
          <w:p w14:paraId="6C2D6BB4" w14:textId="77777777" w:rsidR="001027B3" w:rsidRDefault="00515180">
            <w:pPr>
              <w:pStyle w:val="Titel"/>
              <w:jc w:val="righ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1990 - 1993:</w:t>
            </w:r>
          </w:p>
        </w:tc>
        <w:tc>
          <w:tcPr>
            <w:tcW w:w="6337" w:type="dxa"/>
            <w:shd w:val="clear" w:color="auto" w:fill="FFFFFF"/>
          </w:tcPr>
          <w:p w14:paraId="2589B7C7" w14:textId="77777777" w:rsidR="001027B3" w:rsidRDefault="00515180">
            <w:pPr>
              <w:pStyle w:val="Titel"/>
              <w:jc w:val="both"/>
            </w:pPr>
            <w:r>
              <w:rPr>
                <w:rFonts w:ascii="Calibri" w:hAnsi="Calibri"/>
                <w:sz w:val="22"/>
                <w:szCs w:val="22"/>
                <w:u w:val="none"/>
                <w:lang w:val="nl-NL"/>
              </w:rPr>
              <w:t>Facility management</w:t>
            </w:r>
          </w:p>
        </w:tc>
      </w:tr>
      <w:tr w:rsidR="001027B3" w14:paraId="500657F1" w14:textId="77777777">
        <w:trPr>
          <w:cantSplit/>
        </w:trPr>
        <w:tc>
          <w:tcPr>
            <w:tcW w:w="2175" w:type="dxa"/>
            <w:shd w:val="clear" w:color="auto" w:fill="FFFFFF"/>
          </w:tcPr>
          <w:p w14:paraId="78E987FA" w14:textId="77777777" w:rsidR="001027B3" w:rsidRDefault="001027B3">
            <w:pPr>
              <w:pStyle w:val="Titel"/>
              <w:jc w:val="right"/>
            </w:pPr>
          </w:p>
        </w:tc>
        <w:tc>
          <w:tcPr>
            <w:tcW w:w="6337" w:type="dxa"/>
            <w:shd w:val="clear" w:color="auto" w:fill="FFFFFF"/>
          </w:tcPr>
          <w:p w14:paraId="321267A6" w14:textId="77777777" w:rsidR="001027B3" w:rsidRDefault="00515180">
            <w:r>
              <w:t>Fontys, Amsterdam</w:t>
            </w:r>
          </w:p>
          <w:p w14:paraId="071F1F74" w14:textId="77777777" w:rsidR="001027B3" w:rsidRDefault="001027B3"/>
        </w:tc>
      </w:tr>
    </w:tbl>
    <w:p w14:paraId="1E68983D" w14:textId="77777777" w:rsidR="001027B3" w:rsidRDefault="001027B3"/>
    <w:tbl>
      <w:tblPr>
        <w:tblW w:w="8513" w:type="dxa"/>
        <w:tblLook w:val="04A0" w:firstRow="1" w:lastRow="0" w:firstColumn="1" w:lastColumn="0" w:noHBand="0" w:noVBand="1"/>
      </w:tblPr>
      <w:tblGrid>
        <w:gridCol w:w="2175"/>
        <w:gridCol w:w="6338"/>
      </w:tblGrid>
      <w:tr w:rsidR="001027B3" w14:paraId="7A42A75E" w14:textId="77777777">
        <w:trPr>
          <w:cantSplit/>
        </w:trPr>
        <w:tc>
          <w:tcPr>
            <w:tcW w:w="2175" w:type="dxa"/>
            <w:shd w:val="clear" w:color="auto" w:fill="FFFFFF"/>
          </w:tcPr>
          <w:p w14:paraId="2DA50DEA" w14:textId="77777777" w:rsidR="001027B3" w:rsidRDefault="00515180">
            <w:pPr>
              <w:pStyle w:val="Titel"/>
              <w:jc w:val="righ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1986 - 1990:</w:t>
            </w:r>
          </w:p>
        </w:tc>
        <w:tc>
          <w:tcPr>
            <w:tcW w:w="6337" w:type="dxa"/>
            <w:shd w:val="clear" w:color="auto" w:fill="FFFFFF"/>
          </w:tcPr>
          <w:p w14:paraId="301394DD" w14:textId="77777777" w:rsidR="001027B3" w:rsidRDefault="00515180">
            <w:pPr>
              <w:pStyle w:val="Titel"/>
              <w:jc w:val="both"/>
            </w:pPr>
            <w:r>
              <w:rPr>
                <w:rFonts w:ascii="Calibri" w:hAnsi="Calibri"/>
                <w:sz w:val="22"/>
                <w:szCs w:val="22"/>
                <w:u w:val="none"/>
                <w:lang w:val="nl-NL"/>
              </w:rPr>
              <w:t>Zorg en welzijn</w:t>
            </w:r>
          </w:p>
        </w:tc>
      </w:tr>
      <w:tr w:rsidR="001027B3" w14:paraId="20BE2581" w14:textId="77777777">
        <w:trPr>
          <w:cantSplit/>
        </w:trPr>
        <w:tc>
          <w:tcPr>
            <w:tcW w:w="2175" w:type="dxa"/>
            <w:shd w:val="clear" w:color="auto" w:fill="FFFFFF"/>
          </w:tcPr>
          <w:p w14:paraId="6A1BAD1E" w14:textId="77777777" w:rsidR="001027B3" w:rsidRDefault="001027B3">
            <w:pPr>
              <w:pStyle w:val="Titel"/>
              <w:jc w:val="right"/>
            </w:pPr>
          </w:p>
        </w:tc>
        <w:tc>
          <w:tcPr>
            <w:tcW w:w="6337" w:type="dxa"/>
            <w:shd w:val="clear" w:color="auto" w:fill="FFFFFF"/>
          </w:tcPr>
          <w:p w14:paraId="42CD4E5C" w14:textId="77777777" w:rsidR="001027B3" w:rsidRDefault="00515180">
            <w:r>
              <w:t xml:space="preserve">ROC </w:t>
            </w:r>
            <w:r>
              <w:t xml:space="preserve"> Leiden</w:t>
            </w:r>
          </w:p>
          <w:p w14:paraId="5943FFEE" w14:textId="77777777" w:rsidR="001027B3" w:rsidRDefault="001027B3"/>
        </w:tc>
      </w:tr>
    </w:tbl>
    <w:p w14:paraId="39B189C0" w14:textId="77777777" w:rsidR="001027B3" w:rsidRDefault="001027B3"/>
    <w:tbl>
      <w:tblPr>
        <w:tblW w:w="8513" w:type="dxa"/>
        <w:tblLook w:val="04A0" w:firstRow="1" w:lastRow="0" w:firstColumn="1" w:lastColumn="0" w:noHBand="0" w:noVBand="1"/>
      </w:tblPr>
      <w:tblGrid>
        <w:gridCol w:w="2175"/>
        <w:gridCol w:w="6338"/>
      </w:tblGrid>
      <w:tr w:rsidR="001027B3" w14:paraId="066E2EB6" w14:textId="77777777">
        <w:trPr>
          <w:cantSplit/>
        </w:trPr>
        <w:tc>
          <w:tcPr>
            <w:tcW w:w="2175" w:type="dxa"/>
            <w:shd w:val="clear" w:color="auto" w:fill="FFFFFF"/>
          </w:tcPr>
          <w:p w14:paraId="6AFE53F4" w14:textId="77777777" w:rsidR="001027B3" w:rsidRDefault="00515180">
            <w:pPr>
              <w:pStyle w:val="Titel"/>
              <w:jc w:val="righ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1982 - 1986:</w:t>
            </w:r>
          </w:p>
        </w:tc>
        <w:tc>
          <w:tcPr>
            <w:tcW w:w="6337" w:type="dxa"/>
            <w:shd w:val="clear" w:color="auto" w:fill="FFFFFF"/>
          </w:tcPr>
          <w:p w14:paraId="39E7A33D" w14:textId="77777777" w:rsidR="001027B3" w:rsidRDefault="00515180">
            <w:pPr>
              <w:pStyle w:val="Titel"/>
              <w:jc w:val="both"/>
            </w:pPr>
            <w:r>
              <w:rPr>
                <w:rFonts w:ascii="Calibri" w:hAnsi="Calibri"/>
                <w:sz w:val="22"/>
                <w:szCs w:val="22"/>
                <w:u w:val="none"/>
                <w:lang w:val="nl-NL"/>
              </w:rPr>
              <w:t>VMBO theoretische leerweg</w:t>
            </w:r>
          </w:p>
        </w:tc>
      </w:tr>
      <w:tr w:rsidR="001027B3" w14:paraId="2AD9E8B4" w14:textId="77777777">
        <w:trPr>
          <w:cantSplit/>
        </w:trPr>
        <w:tc>
          <w:tcPr>
            <w:tcW w:w="2175" w:type="dxa"/>
            <w:shd w:val="clear" w:color="auto" w:fill="FFFFFF"/>
          </w:tcPr>
          <w:p w14:paraId="4C029D89" w14:textId="77777777" w:rsidR="001027B3" w:rsidRDefault="001027B3">
            <w:pPr>
              <w:pStyle w:val="Titel"/>
              <w:jc w:val="right"/>
            </w:pPr>
          </w:p>
        </w:tc>
        <w:tc>
          <w:tcPr>
            <w:tcW w:w="6337" w:type="dxa"/>
            <w:shd w:val="clear" w:color="auto" w:fill="FFFFFF"/>
          </w:tcPr>
          <w:p w14:paraId="1B626B10" w14:textId="77777777" w:rsidR="001027B3" w:rsidRDefault="00515180">
            <w:r>
              <w:t xml:space="preserve">Sint Jansberg, </w:t>
            </w:r>
            <w:r>
              <w:t>Leiderdorp</w:t>
            </w:r>
          </w:p>
          <w:p w14:paraId="29B1F392" w14:textId="77777777" w:rsidR="001027B3" w:rsidRDefault="001027B3"/>
        </w:tc>
      </w:tr>
    </w:tbl>
    <w:p w14:paraId="04C111DE" w14:textId="77777777" w:rsidR="001027B3" w:rsidRDefault="001027B3"/>
    <w:p w14:paraId="7DD72845" w14:textId="77777777" w:rsidR="001027B3" w:rsidRDefault="00515180">
      <w:pPr>
        <w:pStyle w:val="Titel"/>
        <w:ind w:left="720" w:firstLine="1440"/>
        <w:jc w:val="left"/>
        <w:rPr>
          <w:rFonts w:ascii="Calibri" w:hAnsi="Calibri"/>
          <w:color w:val="F3A447"/>
          <w:sz w:val="28"/>
          <w:szCs w:val="28"/>
          <w:u w:val="none"/>
          <w:lang w:val="nl-NL"/>
        </w:rPr>
      </w:pPr>
      <w:r>
        <w:rPr>
          <w:rFonts w:ascii="Calibri" w:hAnsi="Calibri"/>
          <w:color w:val="F3A447"/>
          <w:sz w:val="28"/>
          <w:szCs w:val="28"/>
          <w:u w:val="none"/>
          <w:lang w:val="nl-NL"/>
        </w:rPr>
        <w:t>Talen</w:t>
      </w:r>
    </w:p>
    <w:p w14:paraId="4230C8DE" w14:textId="77777777" w:rsidR="001027B3" w:rsidRDefault="001027B3"/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175"/>
        <w:gridCol w:w="6338"/>
      </w:tblGrid>
      <w:tr w:rsidR="001027B3" w14:paraId="374CD352" w14:textId="77777777"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96B268" w14:textId="77777777" w:rsidR="001027B3" w:rsidRDefault="00515180">
            <w:pPr>
              <w:pStyle w:val="Titel"/>
              <w:jc w:val="righ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Nederlands: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471DBF" w14:textId="77777777" w:rsidR="001027B3" w:rsidRDefault="00515180">
            <w:pPr>
              <w:pStyle w:val="Titel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Moedertaal</w:t>
            </w:r>
          </w:p>
        </w:tc>
      </w:tr>
    </w:tbl>
    <w:p w14:paraId="1953CDB4" w14:textId="77777777" w:rsidR="001027B3" w:rsidRDefault="001027B3"/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175"/>
        <w:gridCol w:w="6338"/>
      </w:tblGrid>
      <w:tr w:rsidR="001027B3" w14:paraId="6109D10E" w14:textId="77777777"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072EDC" w14:textId="77777777" w:rsidR="001027B3" w:rsidRDefault="00515180">
            <w:pPr>
              <w:pStyle w:val="Titel"/>
              <w:jc w:val="righ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Frans: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9D77CE" w14:textId="77777777" w:rsidR="001027B3" w:rsidRDefault="00515180">
            <w:pPr>
              <w:pStyle w:val="Titel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Moedertaal</w:t>
            </w:r>
          </w:p>
        </w:tc>
      </w:tr>
    </w:tbl>
    <w:p w14:paraId="50A60144" w14:textId="77777777" w:rsidR="001027B3" w:rsidRDefault="001027B3"/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175"/>
        <w:gridCol w:w="6338"/>
      </w:tblGrid>
      <w:tr w:rsidR="001027B3" w14:paraId="685A2D75" w14:textId="77777777"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8B7F39" w14:textId="77777777" w:rsidR="001027B3" w:rsidRDefault="00515180">
            <w:pPr>
              <w:pStyle w:val="Titel"/>
              <w:jc w:val="righ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Engels: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9C684E" w14:textId="77777777" w:rsidR="001027B3" w:rsidRDefault="00515180">
            <w:pPr>
              <w:pStyle w:val="Titel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bookmarkStart w:id="0" w:name="__DdeLink__55_639820315"/>
            <w:bookmarkEnd w:id="0"/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Vloeiend</w:t>
            </w:r>
          </w:p>
        </w:tc>
      </w:tr>
    </w:tbl>
    <w:p w14:paraId="668ED963" w14:textId="77777777" w:rsidR="001027B3" w:rsidRDefault="001027B3"/>
    <w:p w14:paraId="1136A840" w14:textId="77777777" w:rsidR="009261B9" w:rsidRDefault="00515180">
      <w:pPr>
        <w:pStyle w:val="Titel"/>
        <w:ind w:left="720" w:firstLine="1440"/>
        <w:jc w:val="left"/>
        <w:rPr>
          <w:rFonts w:ascii="Calibri" w:hAnsi="Calibri"/>
          <w:color w:val="F3A447"/>
          <w:sz w:val="28"/>
          <w:szCs w:val="28"/>
          <w:u w:val="none"/>
          <w:lang w:val="nl-NL"/>
        </w:rPr>
      </w:pPr>
      <w:r>
        <w:rPr>
          <w:rFonts w:ascii="Calibri" w:hAnsi="Calibri"/>
          <w:color w:val="F3A447"/>
          <w:sz w:val="28"/>
          <w:szCs w:val="28"/>
          <w:u w:val="none"/>
          <w:lang w:val="nl-NL"/>
        </w:rPr>
        <w:t>Interesses en aanvullende informatie</w:t>
      </w:r>
    </w:p>
    <w:p w14:paraId="78E14755" w14:textId="77777777" w:rsidR="009261B9" w:rsidRDefault="00515180"/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175"/>
        <w:gridCol w:w="6218"/>
      </w:tblGrid>
      <w:tr w:rsidR="009261B9" w14:paraId="2D394A3B" w14:textId="77777777">
        <w:trPr>
          <w:cantSplit/>
          <w:trHeight w:val="78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7A8EE6" w14:textId="77777777" w:rsidR="009261B9" w:rsidRDefault="00515180" w:rsidP="00804784">
            <w:pPr>
              <w:pStyle w:val="Titel"/>
              <w:jc w:val="righ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Hobby’s:</w:t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C8F3AE" w14:textId="77777777" w:rsidR="009261B9" w:rsidRDefault="00515180">
            <w:pPr>
              <w:pStyle w:val="Titel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Paardrijden, Tennis, Reizen</w:t>
            </w:r>
          </w:p>
        </w:tc>
      </w:tr>
      <w:tr w:rsidR="009261B9" w14:paraId="2A2F8DC4" w14:textId="77777777">
        <w:trPr>
          <w:cantSplit/>
          <w:trHeight w:val="617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E18231" w14:textId="77777777" w:rsidR="009261B9" w:rsidRDefault="00515180">
            <w:pPr>
              <w:jc w:val="right"/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4C5397" w14:textId="77777777" w:rsidR="001027B3" w:rsidRDefault="001027B3"/>
        </w:tc>
      </w:tr>
    </w:tbl>
    <w:p w14:paraId="7D5E5DBC" w14:textId="77777777" w:rsidR="009261B9" w:rsidRDefault="00515180">
      <w:pPr>
        <w:pStyle w:val="Titel"/>
        <w:jc w:val="left"/>
      </w:pPr>
    </w:p>
    <w:p w14:paraId="283EE4B8" w14:textId="77777777" w:rsidR="001027B3" w:rsidRDefault="00515180">
      <w:pPr>
        <w:pStyle w:val="Titel"/>
        <w:ind w:left="720" w:firstLine="1440"/>
        <w:jc w:val="left"/>
        <w:rPr>
          <w:rFonts w:ascii="Calibri" w:hAnsi="Calibri"/>
          <w:color w:val="F3A447"/>
          <w:sz w:val="28"/>
          <w:szCs w:val="28"/>
          <w:u w:val="none"/>
          <w:lang w:val="nl-NL"/>
        </w:rPr>
      </w:pPr>
      <w:r>
        <w:rPr>
          <w:rFonts w:ascii="Calibri" w:hAnsi="Calibri"/>
          <w:color w:val="F3A447"/>
          <w:sz w:val="28"/>
          <w:szCs w:val="28"/>
          <w:u w:val="none"/>
          <w:lang w:val="nl-NL"/>
        </w:rPr>
        <w:t>Vaardigheden en competenties</w:t>
      </w:r>
    </w:p>
    <w:p w14:paraId="0FD91E38" w14:textId="77777777" w:rsidR="001027B3" w:rsidRDefault="001027B3"/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176"/>
        <w:gridCol w:w="6218"/>
      </w:tblGrid>
      <w:tr w:rsidR="001027B3" w14:paraId="223D2228" w14:textId="77777777">
        <w:trPr>
          <w:trHeight w:val="78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6906BD" w14:textId="77777777" w:rsidR="001027B3" w:rsidRDefault="00515180">
            <w:pPr>
              <w:pStyle w:val="Titel"/>
              <w:ind w:left="522" w:hanging="360"/>
              <w:jc w:val="righ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Vaardigheden:</w:t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344392" w14:textId="77777777" w:rsidR="001027B3" w:rsidRDefault="00515180">
            <w:pPr>
              <w:pStyle w:val="Titel"/>
              <w:numPr>
                <w:ilvl w:val="0"/>
                <w:numId w:val="12"/>
              </w:numPr>
              <w:ind w:left="522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Actief luisteren</w:t>
            </w:r>
          </w:p>
          <w:p w14:paraId="771119BE" w14:textId="77777777" w:rsidR="001027B3" w:rsidRDefault="00515180">
            <w:pPr>
              <w:pStyle w:val="Titel"/>
              <w:numPr>
                <w:ilvl w:val="0"/>
                <w:numId w:val="12"/>
              </w:numPr>
              <w:ind w:left="522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Communicatief vaardig</w:t>
            </w:r>
          </w:p>
          <w:p w14:paraId="661588D4" w14:textId="77777777" w:rsidR="001027B3" w:rsidRDefault="00515180">
            <w:pPr>
              <w:pStyle w:val="Titel"/>
              <w:numPr>
                <w:ilvl w:val="0"/>
                <w:numId w:val="12"/>
              </w:numPr>
              <w:ind w:left="522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Geduldig</w:t>
            </w:r>
          </w:p>
          <w:p w14:paraId="632F2220" w14:textId="77777777" w:rsidR="001027B3" w:rsidRDefault="00515180">
            <w:pPr>
              <w:pStyle w:val="Titel"/>
              <w:numPr>
                <w:ilvl w:val="0"/>
                <w:numId w:val="12"/>
              </w:numPr>
              <w:ind w:left="522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Gestructureerd</w:t>
            </w:r>
          </w:p>
        </w:tc>
      </w:tr>
    </w:tbl>
    <w:p w14:paraId="1E542E07" w14:textId="77777777" w:rsidR="001027B3" w:rsidRDefault="001027B3"/>
    <w:p w14:paraId="1E767FB0" w14:textId="77777777" w:rsidR="006C4A17" w:rsidRDefault="00515180">
      <w:pPr>
        <w:ind w:left="2160"/>
        <w:rPr>
          <w:b/>
          <w:color w:val="F3A447"/>
          <w:sz w:val="28"/>
          <w:szCs w:val="28"/>
        </w:rPr>
      </w:pPr>
      <w:r>
        <w:rPr>
          <w:b/>
          <w:color w:val="F3A447"/>
          <w:sz w:val="28"/>
          <w:szCs w:val="28"/>
        </w:rPr>
        <w:t>Cursussen</w:t>
      </w:r>
    </w:p>
    <w:p w14:paraId="430D3ECE" w14:textId="77777777" w:rsidR="006C4A17" w:rsidRDefault="00515180"/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177"/>
        <w:gridCol w:w="6218"/>
      </w:tblGrid>
      <w:tr w:rsidR="006C4A17" w14:paraId="3AB33275" w14:textId="77777777">
        <w:trPr>
          <w:cantSplit/>
          <w:trHeight w:val="78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F43B1" w14:textId="77777777" w:rsidR="006C4A17" w:rsidRDefault="00515180">
            <w:pPr>
              <w:ind w:right="-18"/>
              <w:jc w:val="right"/>
            </w:pPr>
            <w:r>
              <w:rPr>
                <w:sz w:val="22"/>
                <w:szCs w:val="22"/>
              </w:rPr>
              <w:t xml:space="preserve">  2016 – 2016:</w:t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4DBDB" w14:textId="77777777" w:rsidR="006C4A17" w:rsidRDefault="00515180" w:rsidP="008A1D70">
            <w:pPr>
              <w:pStyle w:val="Titel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Klantgerichtheid, Cursus.com, certificaat</w:t>
            </w:r>
          </w:p>
        </w:tc>
      </w:tr>
    </w:tbl>
    <w:p w14:paraId="07A37A70" w14:textId="77777777" w:rsidR="006C4A17" w:rsidRDefault="00515180"/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177"/>
        <w:gridCol w:w="6218"/>
      </w:tblGrid>
      <w:tr w:rsidR="006C4A17" w14:paraId="7A4CD8DB" w14:textId="77777777" w:rsidTr="00515180">
        <w:trPr>
          <w:cantSplit/>
          <w:trHeight w:val="223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CDC8D" w14:textId="77777777" w:rsidR="006C4A17" w:rsidRDefault="00515180">
            <w:pPr>
              <w:ind w:right="-18"/>
              <w:jc w:val="right"/>
            </w:pPr>
            <w:r>
              <w:rPr>
                <w:sz w:val="22"/>
                <w:szCs w:val="22"/>
              </w:rPr>
              <w:t xml:space="preserve">  2015 – 2015:</w:t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5DA1A" w14:textId="77777777" w:rsidR="006C4A17" w:rsidRDefault="00515180" w:rsidP="008A1D70">
            <w:pPr>
              <w:pStyle w:val="Titel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proofErr w:type="spellStart"/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Upselling</w:t>
            </w:r>
            <w:proofErr w:type="spellEnd"/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 xml:space="preserve"> , Cursus.com, certificaat</w:t>
            </w:r>
          </w:p>
        </w:tc>
      </w:tr>
    </w:tbl>
    <w:p w14:paraId="71283959" w14:textId="77777777" w:rsidR="006C4A17" w:rsidRDefault="00515180"/>
    <w:p w14:paraId="2F2D0BD6" w14:textId="77777777" w:rsidR="00515180" w:rsidRDefault="00515180"/>
    <w:p w14:paraId="6E2BD7FF" w14:textId="77777777" w:rsidR="00515180" w:rsidRDefault="00515180"/>
    <w:p w14:paraId="230A47E0" w14:textId="77777777" w:rsidR="00515180" w:rsidRDefault="00515180" w:rsidP="00515180">
      <w:pPr>
        <w:jc w:val="center"/>
        <w:rPr>
          <w:b/>
          <w:sz w:val="26"/>
          <w:szCs w:val="26"/>
        </w:rPr>
      </w:pPr>
      <w:r w:rsidRPr="00515180">
        <w:rPr>
          <w:b/>
          <w:sz w:val="26"/>
          <w:szCs w:val="26"/>
        </w:rPr>
        <w:t xml:space="preserve">Geen zin om alles over te typen? Maak dit cv binnen 15 minuten via </w:t>
      </w:r>
      <w:r>
        <w:rPr>
          <w:b/>
          <w:sz w:val="26"/>
          <w:szCs w:val="26"/>
        </w:rPr>
        <w:fldChar w:fldCharType="begin"/>
      </w:r>
      <w:r>
        <w:rPr>
          <w:b/>
          <w:sz w:val="26"/>
          <w:szCs w:val="26"/>
        </w:rPr>
        <w:instrText xml:space="preserve"> HYPERLINK "https://www.cvster.nl/app/?id=8923dc"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 w:rsidRPr="00515180">
        <w:rPr>
          <w:rStyle w:val="Hyperlink"/>
          <w:b/>
          <w:sz w:val="26"/>
          <w:szCs w:val="26"/>
        </w:rPr>
        <w:t>www.cvster.nl</w:t>
      </w:r>
      <w:r>
        <w:rPr>
          <w:b/>
          <w:sz w:val="26"/>
          <w:szCs w:val="26"/>
        </w:rPr>
        <w:fldChar w:fldCharType="end"/>
      </w:r>
    </w:p>
    <w:p w14:paraId="5C742820" w14:textId="77777777" w:rsidR="00515180" w:rsidRPr="00515180" w:rsidRDefault="00515180" w:rsidP="00515180">
      <w:pPr>
        <w:jc w:val="center"/>
        <w:rPr>
          <w:b/>
          <w:sz w:val="26"/>
          <w:szCs w:val="26"/>
        </w:rPr>
      </w:pPr>
      <w:bookmarkStart w:id="1" w:name="_GoBack"/>
      <w:bookmarkEnd w:id="1"/>
      <w:r>
        <w:rPr>
          <w:b/>
          <w:noProof/>
          <w:sz w:val="26"/>
          <w:szCs w:val="26"/>
          <w:lang w:eastAsia="nl-NL"/>
        </w:rPr>
        <w:drawing>
          <wp:anchor distT="0" distB="0" distL="114300" distR="114300" simplePos="0" relativeHeight="251682304" behindDoc="0" locked="0" layoutInCell="1" allowOverlap="1" wp14:anchorId="0C485C87" wp14:editId="4F125486">
            <wp:simplePos x="0" y="0"/>
            <wp:positionH relativeFrom="column">
              <wp:posOffset>1309370</wp:posOffset>
            </wp:positionH>
            <wp:positionV relativeFrom="paragraph">
              <wp:posOffset>47625</wp:posOffset>
            </wp:positionV>
            <wp:extent cx="2349500" cy="7493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fbeelding 2017-05-13 om 2.39.55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5180" w:rsidRPr="00515180">
      <w:pgSz w:w="11906" w:h="16838"/>
      <w:pgMar w:top="1440" w:right="1800" w:bottom="1440" w:left="180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1187D"/>
    <w:multiLevelType w:val="hybridMultilevel"/>
    <w:tmpl w:val="5ED454EC"/>
    <w:lvl w:ilvl="0" w:tplc="99404492">
      <w:start w:val="1"/>
      <w:numFmt w:val="decimal"/>
      <w:lvlText w:val="%1."/>
      <w:lvlJc w:val="left"/>
      <w:pPr>
        <w:ind w:left="720" w:hanging="360"/>
      </w:pPr>
    </w:lvl>
    <w:lvl w:ilvl="1" w:tplc="99404492" w:tentative="1">
      <w:start w:val="1"/>
      <w:numFmt w:val="lowerLetter"/>
      <w:lvlText w:val="%2."/>
      <w:lvlJc w:val="left"/>
      <w:pPr>
        <w:ind w:left="1440" w:hanging="360"/>
      </w:pPr>
    </w:lvl>
    <w:lvl w:ilvl="2" w:tplc="99404492" w:tentative="1">
      <w:start w:val="1"/>
      <w:numFmt w:val="lowerRoman"/>
      <w:lvlText w:val="%3."/>
      <w:lvlJc w:val="right"/>
      <w:pPr>
        <w:ind w:left="2160" w:hanging="180"/>
      </w:pPr>
    </w:lvl>
    <w:lvl w:ilvl="3" w:tplc="99404492" w:tentative="1">
      <w:start w:val="1"/>
      <w:numFmt w:val="decimal"/>
      <w:lvlText w:val="%4."/>
      <w:lvlJc w:val="left"/>
      <w:pPr>
        <w:ind w:left="2880" w:hanging="360"/>
      </w:pPr>
    </w:lvl>
    <w:lvl w:ilvl="4" w:tplc="99404492" w:tentative="1">
      <w:start w:val="1"/>
      <w:numFmt w:val="lowerLetter"/>
      <w:lvlText w:val="%5."/>
      <w:lvlJc w:val="left"/>
      <w:pPr>
        <w:ind w:left="3600" w:hanging="360"/>
      </w:pPr>
    </w:lvl>
    <w:lvl w:ilvl="5" w:tplc="99404492" w:tentative="1">
      <w:start w:val="1"/>
      <w:numFmt w:val="lowerRoman"/>
      <w:lvlText w:val="%6."/>
      <w:lvlJc w:val="right"/>
      <w:pPr>
        <w:ind w:left="4320" w:hanging="180"/>
      </w:pPr>
    </w:lvl>
    <w:lvl w:ilvl="6" w:tplc="99404492" w:tentative="1">
      <w:start w:val="1"/>
      <w:numFmt w:val="decimal"/>
      <w:lvlText w:val="%7."/>
      <w:lvlJc w:val="left"/>
      <w:pPr>
        <w:ind w:left="5040" w:hanging="360"/>
      </w:pPr>
    </w:lvl>
    <w:lvl w:ilvl="7" w:tplc="99404492" w:tentative="1">
      <w:start w:val="1"/>
      <w:numFmt w:val="lowerLetter"/>
      <w:lvlText w:val="%8."/>
      <w:lvlJc w:val="left"/>
      <w:pPr>
        <w:ind w:left="5760" w:hanging="360"/>
      </w:pPr>
    </w:lvl>
    <w:lvl w:ilvl="8" w:tplc="994044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37B65"/>
    <w:multiLevelType w:val="hybridMultilevel"/>
    <w:tmpl w:val="4A9A53EE"/>
    <w:lvl w:ilvl="0" w:tplc="337746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874E7"/>
    <w:multiLevelType w:val="hybridMultilevel"/>
    <w:tmpl w:val="02BE9B60"/>
    <w:lvl w:ilvl="0" w:tplc="6699768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44518"/>
    <w:multiLevelType w:val="multilevel"/>
    <w:tmpl w:val="EB9A25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cs="Bookshelf Symbol 7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cs="Bookshelf Symbol 7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cs="Bookshelf Symbol 7" w:hint="default"/>
      </w:rPr>
    </w:lvl>
  </w:abstractNum>
  <w:abstractNum w:abstractNumId="1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DCC0354"/>
    <w:multiLevelType w:val="hybridMultilevel"/>
    <w:tmpl w:val="BDCA6778"/>
    <w:lvl w:ilvl="0" w:tplc="80317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8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B3"/>
    <w:rsid w:val="001027B3"/>
    <w:rsid w:val="0051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B9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Droid Sans Fallback" w:hAnsi="Cambria" w:cs="Times New Roman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7BED"/>
    <w:pPr>
      <w:suppressAutoHyphens/>
    </w:pPr>
    <w:rPr>
      <w:color w:val="00000A"/>
      <w:sz w:val="24"/>
    </w:rPr>
  </w:style>
  <w:style w:type="paragraph" w:styleId="Kop1">
    <w:name w:val="heading 1"/>
    <w:basedOn w:val="Heading"/>
    <w:qFormat/>
    <w:pPr>
      <w:outlineLvl w:val="0"/>
    </w:pPr>
  </w:style>
  <w:style w:type="paragraph" w:styleId="Kop2">
    <w:name w:val="heading 2"/>
    <w:basedOn w:val="Heading"/>
    <w:qFormat/>
    <w:pPr>
      <w:outlineLvl w:val="1"/>
    </w:pPr>
  </w:style>
  <w:style w:type="paragraph" w:styleId="Kop3">
    <w:name w:val="heading 3"/>
    <w:basedOn w:val="Heading"/>
    <w:qFormat/>
    <w:pPr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elTeken">
    <w:name w:val="Titel Teken"/>
    <w:basedOn w:val="Standaardalinea-lettertype"/>
    <w:link w:val="Titel"/>
    <w:qFormat/>
    <w:rsid w:val="00D17833"/>
    <w:rPr>
      <w:rFonts w:ascii="Verdana" w:eastAsia="Times New Roman" w:hAnsi="Verdana" w:cs="Times New Roman"/>
      <w:b/>
      <w:sz w:val="20"/>
      <w:szCs w:val="20"/>
      <w:u w:val="single"/>
      <w:lang w:val="en-US" w:eastAsia="nl-NL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qFormat/>
    <w:rsid w:val="00802E10"/>
    <w:rPr>
      <w:rFonts w:ascii="Lucida Grande" w:hAnsi="Lucida Grande"/>
      <w:sz w:val="18"/>
      <w:szCs w:val="18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qFormat/>
    <w:rsid w:val="00AD3B7A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en-US" w:eastAsia="nl-NL"/>
    </w:rPr>
  </w:style>
  <w:style w:type="character" w:styleId="Intensievebenadr">
    <w:name w:val="Intense Emphasis"/>
    <w:basedOn w:val="Standaardalinea-lettertype"/>
    <w:uiPriority w:val="21"/>
    <w:qFormat/>
    <w:rsid w:val="00AD3B7A"/>
    <w:rPr>
      <w:b/>
      <w:bCs/>
      <w:i/>
      <w:iCs/>
      <w:color w:val="4F81BD"/>
    </w:rPr>
  </w:style>
  <w:style w:type="character" w:customStyle="1" w:styleId="ListLabel1">
    <w:name w:val="ListLabel 1"/>
    <w:qFormat/>
    <w:rsid w:val="00346533"/>
    <w:rPr>
      <w:rFonts w:cs="Courier New"/>
    </w:rPr>
  </w:style>
  <w:style w:type="paragraph" w:customStyle="1" w:styleId="Heading">
    <w:name w:val="Heading"/>
    <w:basedOn w:val="Standaard"/>
    <w:next w:val="TextBody"/>
    <w:qFormat/>
    <w:rsid w:val="00346533"/>
    <w:pPr>
      <w:keepNext/>
      <w:spacing w:before="240" w:after="120"/>
    </w:pPr>
    <w:rPr>
      <w:rFonts w:ascii="Liberation Sans" w:eastAsia="WenQuanYi Micro Hei" w:hAnsi="Liberation Sans" w:cs="Lohit Marathi"/>
      <w:sz w:val="28"/>
      <w:szCs w:val="28"/>
    </w:rPr>
  </w:style>
  <w:style w:type="paragraph" w:customStyle="1" w:styleId="TextBody">
    <w:name w:val="Text Body"/>
    <w:basedOn w:val="Standaard"/>
    <w:rsid w:val="00346533"/>
    <w:pPr>
      <w:spacing w:after="140" w:line="288" w:lineRule="auto"/>
    </w:pPr>
  </w:style>
  <w:style w:type="paragraph" w:styleId="Lijst">
    <w:name w:val="List"/>
    <w:basedOn w:val="TextBody"/>
    <w:rsid w:val="00346533"/>
    <w:rPr>
      <w:rFonts w:cs="Lohit Marathi"/>
    </w:rPr>
  </w:style>
  <w:style w:type="paragraph" w:styleId="Bijschrift">
    <w:name w:val="caption"/>
    <w:basedOn w:val="Standaard"/>
    <w:qFormat/>
    <w:rsid w:val="00346533"/>
    <w:pPr>
      <w:suppressLineNumbers/>
      <w:spacing w:before="120" w:after="120"/>
    </w:pPr>
    <w:rPr>
      <w:rFonts w:cs="Lohit Marathi"/>
      <w:i/>
      <w:iCs/>
    </w:rPr>
  </w:style>
  <w:style w:type="paragraph" w:customStyle="1" w:styleId="Index">
    <w:name w:val="Index"/>
    <w:basedOn w:val="Standaard"/>
    <w:qFormat/>
    <w:rsid w:val="00346533"/>
    <w:pPr>
      <w:suppressLineNumbers/>
    </w:pPr>
    <w:rPr>
      <w:rFonts w:cs="Lohit Marathi"/>
    </w:rPr>
  </w:style>
  <w:style w:type="paragraph" w:styleId="Titel">
    <w:name w:val="Title"/>
    <w:basedOn w:val="Standaard"/>
    <w:link w:val="TitelTeken"/>
    <w:qFormat/>
    <w:rsid w:val="00D17833"/>
    <w:pPr>
      <w:jc w:val="center"/>
    </w:pPr>
    <w:rPr>
      <w:rFonts w:ascii="Verdana" w:eastAsia="Times New Roman" w:hAnsi="Verdana"/>
      <w:b/>
      <w:sz w:val="20"/>
      <w:szCs w:val="20"/>
      <w:u w:val="single"/>
      <w:lang w:val="en-US" w:eastAsia="nl-NL"/>
    </w:rPr>
  </w:style>
  <w:style w:type="paragraph" w:styleId="Ballontekst">
    <w:name w:val="Balloon Text"/>
    <w:basedOn w:val="Standaard"/>
    <w:link w:val="BallontekstTeken"/>
    <w:uiPriority w:val="99"/>
    <w:semiHidden/>
    <w:unhideWhenUsed/>
    <w:qFormat/>
    <w:rsid w:val="00802E10"/>
    <w:rPr>
      <w:rFonts w:ascii="Lucida Grande" w:hAnsi="Lucida Grande"/>
      <w:sz w:val="18"/>
      <w:szCs w:val="18"/>
    </w:rPr>
  </w:style>
  <w:style w:type="paragraph" w:styleId="Duidelijkcitaat">
    <w:name w:val="Intense Quote"/>
    <w:basedOn w:val="Standaard"/>
    <w:next w:val="Standaard"/>
    <w:link w:val="DuidelijkcitaatTeken"/>
    <w:uiPriority w:val="30"/>
    <w:qFormat/>
    <w:rsid w:val="00AD3B7A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val="en-US" w:eastAsia="nl-NL"/>
    </w:rPr>
  </w:style>
  <w:style w:type="paragraph" w:customStyle="1" w:styleId="Quotations">
    <w:name w:val="Quotations"/>
    <w:basedOn w:val="Standaard"/>
    <w:qFormat/>
  </w:style>
  <w:style w:type="paragraph" w:styleId="Ondertitel">
    <w:name w:val="Subtitle"/>
    <w:basedOn w:val="Heading"/>
    <w:qFormat/>
  </w:style>
  <w:style w:type="table" w:styleId="Tabelraster">
    <w:name w:val="Table Grid"/>
    <w:basedOn w:val="Standaardtabel"/>
    <w:uiPriority w:val="59"/>
    <w:rsid w:val="00D17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Standaardtabel"/>
    <w:uiPriority w:val="60"/>
    <w:rsid w:val="00D1783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Standaard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Standaard"/>
    <w:next w:val="Standaard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Standaard"/>
    <w:next w:val="Standaard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Standaard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Standaard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Standaard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Standaard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ListLabel2">
    <w:name w:val="ListLabel 2"/>
    <w:rsid w:val="002E4BDF"/>
    <w:rPr>
      <w:rFonts w:cs="Symbol"/>
    </w:rPr>
  </w:style>
  <w:style w:type="character" w:customStyle="1" w:styleId="ListLabel3">
    <w:name w:val="ListLabel 3"/>
    <w:rsid w:val="002E4BDF"/>
    <w:rPr>
      <w:rFonts w:cs="Courier New"/>
    </w:rPr>
  </w:style>
  <w:style w:type="character" w:customStyle="1" w:styleId="ListLabel4">
    <w:name w:val="ListLabel 4"/>
    <w:rsid w:val="002E4BDF"/>
    <w:rPr>
      <w:rFonts w:cs="Wingdings"/>
    </w:rPr>
  </w:style>
  <w:style w:type="character" w:customStyle="1" w:styleId="ListLabel5">
    <w:name w:val="ListLabel 5"/>
    <w:rsid w:val="00086353"/>
    <w:rPr>
      <w:rFonts w:cs="Symbol"/>
    </w:rPr>
  </w:style>
  <w:style w:type="character" w:customStyle="1" w:styleId="ListLabel6">
    <w:name w:val="ListLabel 6"/>
    <w:rsid w:val="00086353"/>
    <w:rPr>
      <w:rFonts w:cs="Courier New"/>
    </w:rPr>
  </w:style>
  <w:style w:type="character" w:customStyle="1" w:styleId="ListLabel7">
    <w:name w:val="ListLabel 7"/>
    <w:rsid w:val="00086353"/>
    <w:rPr>
      <w:rFonts w:cs="Wingdings"/>
    </w:rPr>
  </w:style>
  <w:style w:type="character" w:customStyle="1" w:styleId="Bullets">
    <w:name w:val="Bullets"/>
    <w:rsid w:val="009261B9"/>
    <w:rPr>
      <w:rFonts w:ascii="OpenSymbol" w:eastAsia="OpenSymbol" w:hAnsi="OpenSymbol" w:cs="OpenSymbol"/>
    </w:rPr>
  </w:style>
  <w:style w:type="paragraph" w:styleId="Geenafstand">
    <w:name w:val="No Spacing"/>
    <w:uiPriority w:val="1"/>
    <w:qFormat/>
    <w:rsid w:val="00A8794F"/>
    <w:pPr>
      <w:suppressAutoHyphens/>
    </w:pPr>
    <w:rPr>
      <w:rFonts w:ascii="Calibri" w:hAnsi="Calibri"/>
      <w:color w:val="00000A"/>
      <w:sz w:val="24"/>
    </w:rPr>
  </w:style>
  <w:style w:type="character" w:styleId="Hyperlink">
    <w:name w:val="Hyperlink"/>
    <w:basedOn w:val="Standaardalinea-lettertype"/>
    <w:uiPriority w:val="99"/>
    <w:unhideWhenUsed/>
    <w:rsid w:val="0051518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151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CC6FF-DA8A-D24A-A95E-ACAF7030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1579</Characters>
  <Application>Microsoft Macintosh Word</Application>
  <DocSecurity>2</DocSecurity>
  <Lines>13</Lines>
  <Paragraphs>3</Paragraphs>
  <ScaleCrop>false</ScaleCrop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O</dc:creator>
  <cp:lastModifiedBy>Microsoft Office-gebruiker</cp:lastModifiedBy>
  <cp:revision>2</cp:revision>
  <dcterms:created xsi:type="dcterms:W3CDTF">2017-05-14T14:02:00Z</dcterms:created>
  <dcterms:modified xsi:type="dcterms:W3CDTF">2017-05-14T14:02:00Z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