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93E7" w14:textId="77777777" w:rsidR="008F282C" w:rsidRPr="008F282C" w:rsidRDefault="008F282C">
      <w:pPr>
        <w:rPr>
          <w:rFonts w:ascii="Calibri" w:hAnsi="Calibri"/>
          <w:b/>
          <w:color w:val="7030A0"/>
          <w:sz w:val="40"/>
          <w:szCs w:val="40"/>
        </w:rPr>
      </w:pPr>
      <w:r w:rsidRPr="008F282C">
        <w:rPr>
          <w:rFonts w:ascii="Calibri" w:hAnsi="Calibri"/>
          <w:b/>
          <w:sz w:val="52"/>
          <w:szCs w:val="52"/>
        </w:rPr>
        <w:t>Dorien Koster</w:t>
      </w:r>
      <w:r w:rsidRPr="008F282C">
        <w:rPr>
          <w:rFonts w:ascii="Calibri" w:hAnsi="Calibri"/>
          <w:b/>
          <w:sz w:val="36"/>
          <w:szCs w:val="36"/>
        </w:rPr>
        <w:br/>
      </w:r>
      <w:r w:rsidRPr="008F282C">
        <w:rPr>
          <w:rFonts w:ascii="Calibri" w:hAnsi="Calibri"/>
          <w:b/>
          <w:color w:val="7030A0"/>
          <w:sz w:val="40"/>
          <w:szCs w:val="40"/>
        </w:rPr>
        <w:t>Curriculum Vitae</w:t>
      </w:r>
    </w:p>
    <w:p w14:paraId="445E1023" w14:textId="77777777" w:rsidR="004561CB" w:rsidRPr="008F282C" w:rsidRDefault="004561CB">
      <w:pPr>
        <w:rPr>
          <w:rFonts w:ascii="Calibri" w:hAnsi="Calibri"/>
          <w:b/>
          <w:color w:val="C0504D"/>
          <w:sz w:val="36"/>
          <w:szCs w:val="36"/>
        </w:rPr>
      </w:pPr>
    </w:p>
    <w:tbl>
      <w:tblPr>
        <w:tblW w:w="8515" w:type="dxa"/>
        <w:tblLook w:val="04A0" w:firstRow="1" w:lastRow="0" w:firstColumn="1" w:lastColumn="0" w:noHBand="0" w:noVBand="1"/>
      </w:tblPr>
      <w:tblGrid>
        <w:gridCol w:w="2177"/>
        <w:gridCol w:w="6338"/>
      </w:tblGrid>
      <w:tr w:rsidR="004561CB" w:rsidRPr="008F282C" w14:paraId="0DEF6ECC" w14:textId="77777777">
        <w:trPr>
          <w:cantSplit/>
        </w:trPr>
        <w:tc>
          <w:tcPr>
            <w:tcW w:w="2177" w:type="dxa"/>
            <w:shd w:val="clear" w:color="auto" w:fill="auto"/>
          </w:tcPr>
          <w:p w14:paraId="679DD512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Naam:</w:t>
            </w:r>
          </w:p>
        </w:tc>
        <w:tc>
          <w:tcPr>
            <w:tcW w:w="6337" w:type="dxa"/>
            <w:shd w:val="clear" w:color="auto" w:fill="auto"/>
          </w:tcPr>
          <w:p w14:paraId="2D0402E2" w14:textId="77777777" w:rsidR="004561CB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D. Koster</w:t>
            </w:r>
          </w:p>
        </w:tc>
      </w:tr>
      <w:tr w:rsidR="004561CB" w:rsidRPr="008F282C" w14:paraId="57FC94CA" w14:textId="77777777">
        <w:trPr>
          <w:cantSplit/>
        </w:trPr>
        <w:tc>
          <w:tcPr>
            <w:tcW w:w="2177" w:type="dxa"/>
            <w:shd w:val="clear" w:color="auto" w:fill="auto"/>
          </w:tcPr>
          <w:p w14:paraId="357A41A8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6337" w:type="dxa"/>
            <w:shd w:val="clear" w:color="auto" w:fill="auto"/>
          </w:tcPr>
          <w:p w14:paraId="2E3590B1" w14:textId="77777777" w:rsidR="004561CB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noProof/>
                <w:color w:val="7030A0"/>
                <w:sz w:val="28"/>
                <w:szCs w:val="28"/>
                <w:u w:val="none"/>
                <w:lang w:val="nl-NL"/>
              </w:rPr>
              <w:drawing>
                <wp:anchor distT="0" distB="0" distL="114300" distR="114300" simplePos="0" relativeHeight="251667456" behindDoc="0" locked="0" layoutInCell="1" allowOverlap="1" wp14:anchorId="1AF3AED4" wp14:editId="1186AAC0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-1050925</wp:posOffset>
                  </wp:positionV>
                  <wp:extent cx="1527175" cy="2290763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rou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229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Groenedijk</w:t>
            </w:r>
            <w:proofErr w:type="spellEnd"/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 45</w:t>
            </w: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br/>
              <w:t>1694KK  Almere</w:t>
            </w:r>
          </w:p>
        </w:tc>
      </w:tr>
      <w:tr w:rsidR="004561CB" w:rsidRPr="008F282C" w14:paraId="2196724C" w14:textId="77777777">
        <w:trPr>
          <w:cantSplit/>
        </w:trPr>
        <w:tc>
          <w:tcPr>
            <w:tcW w:w="2177" w:type="dxa"/>
            <w:shd w:val="clear" w:color="auto" w:fill="auto"/>
          </w:tcPr>
          <w:p w14:paraId="0FE4F5F5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Mobiel:</w:t>
            </w:r>
          </w:p>
        </w:tc>
        <w:tc>
          <w:tcPr>
            <w:tcW w:w="6337" w:type="dxa"/>
            <w:shd w:val="clear" w:color="auto" w:fill="auto"/>
          </w:tcPr>
          <w:p w14:paraId="5DBC730C" w14:textId="77777777" w:rsidR="004561CB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0652867354</w:t>
            </w:r>
          </w:p>
        </w:tc>
      </w:tr>
      <w:tr w:rsidR="004561CB" w:rsidRPr="008F282C" w14:paraId="48BB8362" w14:textId="77777777">
        <w:trPr>
          <w:cantSplit/>
        </w:trPr>
        <w:tc>
          <w:tcPr>
            <w:tcW w:w="2177" w:type="dxa"/>
            <w:shd w:val="clear" w:color="auto" w:fill="auto"/>
          </w:tcPr>
          <w:p w14:paraId="23AB8668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Rijbewijs:</w:t>
            </w:r>
          </w:p>
        </w:tc>
        <w:tc>
          <w:tcPr>
            <w:tcW w:w="6337" w:type="dxa"/>
            <w:shd w:val="clear" w:color="auto" w:fill="auto"/>
          </w:tcPr>
          <w:p w14:paraId="0650117C" w14:textId="77777777" w:rsidR="004561CB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</w:t>
            </w:r>
          </w:p>
        </w:tc>
      </w:tr>
      <w:tr w:rsidR="004561CB" w:rsidRPr="008F282C" w14:paraId="3D3F2CBB" w14:textId="77777777">
        <w:trPr>
          <w:cantSplit/>
        </w:trPr>
        <w:tc>
          <w:tcPr>
            <w:tcW w:w="2177" w:type="dxa"/>
            <w:shd w:val="clear" w:color="auto" w:fill="auto"/>
          </w:tcPr>
          <w:p w14:paraId="5CAC2F6D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6337" w:type="dxa"/>
            <w:shd w:val="clear" w:color="auto" w:fill="auto"/>
          </w:tcPr>
          <w:p w14:paraId="54A446DB" w14:textId="77777777" w:rsidR="004561CB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D.koster@hotmail.com</w:t>
            </w:r>
          </w:p>
        </w:tc>
      </w:tr>
      <w:tr w:rsidR="004561CB" w:rsidRPr="008F282C" w14:paraId="5E3B3EE8" w14:textId="77777777">
        <w:trPr>
          <w:cantSplit/>
        </w:trPr>
        <w:tc>
          <w:tcPr>
            <w:tcW w:w="2177" w:type="dxa"/>
            <w:shd w:val="clear" w:color="auto" w:fill="auto"/>
          </w:tcPr>
          <w:p w14:paraId="3BA3CE5C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Geboortedatum:</w:t>
            </w:r>
          </w:p>
        </w:tc>
        <w:tc>
          <w:tcPr>
            <w:tcW w:w="6337" w:type="dxa"/>
            <w:shd w:val="clear" w:color="auto" w:fill="auto"/>
          </w:tcPr>
          <w:p w14:paraId="163083C1" w14:textId="77777777" w:rsidR="004561CB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05-02-1980</w:t>
            </w:r>
          </w:p>
        </w:tc>
      </w:tr>
      <w:tr w:rsidR="004561CB" w:rsidRPr="008F282C" w14:paraId="70870B0E" w14:textId="77777777">
        <w:trPr>
          <w:cantSplit/>
        </w:trPr>
        <w:tc>
          <w:tcPr>
            <w:tcW w:w="2177" w:type="dxa"/>
            <w:shd w:val="clear" w:color="auto" w:fill="auto"/>
          </w:tcPr>
          <w:p w14:paraId="21E9222D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Geboorteplaats:</w:t>
            </w:r>
          </w:p>
        </w:tc>
        <w:tc>
          <w:tcPr>
            <w:tcW w:w="6337" w:type="dxa"/>
            <w:shd w:val="clear" w:color="auto" w:fill="auto"/>
          </w:tcPr>
          <w:p w14:paraId="07D0CE4D" w14:textId="77777777" w:rsidR="004561CB" w:rsidRPr="008F282C" w:rsidRDefault="008F282C">
            <w:pPr>
              <w:rPr>
                <w:rFonts w:ascii="Calibri" w:hAnsi="Calibri"/>
                <w:sz w:val="22"/>
                <w:szCs w:val="22"/>
              </w:rPr>
            </w:pPr>
            <w:r w:rsidRPr="008F282C">
              <w:rPr>
                <w:rFonts w:ascii="Calibri" w:hAnsi="Calibri"/>
                <w:sz w:val="22"/>
                <w:szCs w:val="22"/>
              </w:rPr>
              <w:t>Rotterdam</w:t>
            </w:r>
          </w:p>
        </w:tc>
      </w:tr>
      <w:tr w:rsidR="004561CB" w:rsidRPr="008F282C" w14:paraId="0A6E1DE2" w14:textId="77777777">
        <w:trPr>
          <w:cantSplit/>
        </w:trPr>
        <w:tc>
          <w:tcPr>
            <w:tcW w:w="2177" w:type="dxa"/>
            <w:shd w:val="clear" w:color="auto" w:fill="auto"/>
          </w:tcPr>
          <w:p w14:paraId="07C002F0" w14:textId="77777777" w:rsidR="004561CB" w:rsidRPr="008F282C" w:rsidRDefault="008F28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F282C">
              <w:rPr>
                <w:rFonts w:ascii="Calibri" w:hAnsi="Calibri"/>
                <w:b/>
                <w:sz w:val="22"/>
                <w:szCs w:val="22"/>
              </w:rPr>
              <w:t>Nationaliteit:</w:t>
            </w:r>
          </w:p>
        </w:tc>
        <w:tc>
          <w:tcPr>
            <w:tcW w:w="6337" w:type="dxa"/>
            <w:shd w:val="clear" w:color="auto" w:fill="auto"/>
          </w:tcPr>
          <w:p w14:paraId="6C3D658F" w14:textId="77777777" w:rsidR="004561CB" w:rsidRPr="008F282C" w:rsidRDefault="008F282C">
            <w:pPr>
              <w:rPr>
                <w:rFonts w:ascii="Calibri" w:hAnsi="Calibri"/>
                <w:sz w:val="22"/>
                <w:szCs w:val="22"/>
              </w:rPr>
            </w:pPr>
            <w:r w:rsidRPr="008F282C">
              <w:rPr>
                <w:rFonts w:ascii="Calibri" w:hAnsi="Calibri"/>
                <w:sz w:val="22"/>
                <w:szCs w:val="22"/>
              </w:rPr>
              <w:t>Nederlandse</w:t>
            </w:r>
          </w:p>
        </w:tc>
      </w:tr>
    </w:tbl>
    <w:p w14:paraId="3D7D0F30" w14:textId="77777777" w:rsidR="004561CB" w:rsidRDefault="004561CB">
      <w:pPr>
        <w:pStyle w:val="Titel"/>
        <w:jc w:val="left"/>
        <w:rPr>
          <w:rFonts w:ascii="Calibri" w:hAnsi="Calibri"/>
        </w:rPr>
      </w:pPr>
    </w:p>
    <w:p w14:paraId="01BC8519" w14:textId="77777777" w:rsidR="008F282C" w:rsidRPr="008F282C" w:rsidRDefault="008F282C">
      <w:pPr>
        <w:pStyle w:val="Titel"/>
        <w:jc w:val="left"/>
        <w:rPr>
          <w:rFonts w:ascii="Calibri" w:hAnsi="Calibri"/>
        </w:rPr>
      </w:pPr>
    </w:p>
    <w:p w14:paraId="384ACFB2" w14:textId="77777777" w:rsidR="00086353" w:rsidRPr="008F282C" w:rsidRDefault="008F282C">
      <w:pPr>
        <w:pStyle w:val="Titel"/>
        <w:tabs>
          <w:tab w:val="left" w:pos="1892"/>
        </w:tabs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  <w:r w:rsidRPr="008F282C">
        <w:rPr>
          <w:rFonts w:ascii="Calibri" w:hAnsi="Calibri"/>
          <w:color w:val="7030A0"/>
          <w:sz w:val="28"/>
          <w:szCs w:val="28"/>
          <w:u w:val="none"/>
          <w:lang w:val="nl-NL"/>
        </w:rPr>
        <w:t>Werkervaring</w:t>
      </w:r>
    </w:p>
    <w:p w14:paraId="290EC1AD" w14:textId="77777777" w:rsidR="00086353" w:rsidRPr="008F282C" w:rsidRDefault="008F282C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:rsidRPr="008F282C" w14:paraId="3BA5C5A8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8C471" w14:textId="77777777" w:rsidR="00086353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08-2009 </w:t>
            </w: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tot 07-2017: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4FE8A" w14:textId="77777777" w:rsidR="00086353" w:rsidRPr="008F282C" w:rsidRDefault="008F282C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>Leerkracht Basisonderwijs</w:t>
            </w:r>
          </w:p>
        </w:tc>
      </w:tr>
      <w:tr w:rsidR="00086353" w:rsidRPr="008F282C" w14:paraId="3ACDEF5E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C897B" w14:textId="77777777" w:rsidR="00086353" w:rsidRPr="008F282C" w:rsidRDefault="008F282C">
            <w:pPr>
              <w:jc w:val="right"/>
              <w:rPr>
                <w:rFonts w:ascii="Calibri" w:hAnsi="Calibri"/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33083" w14:textId="77777777" w:rsidR="00086353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Basisschool de Ark te Almere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4561CB" w:rsidRPr="008F282C" w14:paraId="2D057DE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0B7902F6" w14:textId="77777777" w:rsidR="004561CB" w:rsidRPr="008F282C" w:rsidRDefault="008F282C">
                  <w:pPr>
                    <w:numPr>
                      <w:ilvl w:val="0"/>
                      <w:numId w:val="10"/>
                    </w:numPr>
                    <w:rPr>
                      <w:rFonts w:ascii="Calibri" w:hAnsi="Calibri"/>
                      <w:color w:val="000000"/>
                    </w:rPr>
                  </w:pPr>
                  <w:r w:rsidRPr="008F282C">
                    <w:rPr>
                      <w:rFonts w:ascii="Calibri" w:hAnsi="Calibri"/>
                      <w:color w:val="000000"/>
                      <w:position w:val="-3"/>
                    </w:rPr>
                    <w:t>Leerkracht groep 8</w:t>
                  </w:r>
                </w:p>
                <w:p w14:paraId="3C734406" w14:textId="77777777" w:rsidR="004561CB" w:rsidRPr="008F282C" w:rsidRDefault="008F282C">
                  <w:pPr>
                    <w:numPr>
                      <w:ilvl w:val="0"/>
                      <w:numId w:val="10"/>
                    </w:numPr>
                    <w:rPr>
                      <w:rFonts w:ascii="Calibri" w:hAnsi="Calibri"/>
                      <w:color w:val="000000"/>
                    </w:rPr>
                  </w:pPr>
                  <w:r w:rsidRPr="008F282C">
                    <w:rPr>
                      <w:rFonts w:ascii="Calibri" w:hAnsi="Calibri"/>
                      <w:color w:val="000000"/>
                      <w:position w:val="-3"/>
                    </w:rPr>
                    <w:t>Brugklas voorbereiding </w:t>
                  </w:r>
                </w:p>
              </w:tc>
            </w:tr>
          </w:tbl>
          <w:p w14:paraId="46BC246B" w14:textId="77777777" w:rsidR="004561CB" w:rsidRPr="008F282C" w:rsidRDefault="004561CB">
            <w:pPr>
              <w:rPr>
                <w:rFonts w:ascii="Calibri" w:hAnsi="Calibri"/>
              </w:rPr>
            </w:pPr>
          </w:p>
        </w:tc>
      </w:tr>
    </w:tbl>
    <w:p w14:paraId="0964C277" w14:textId="77777777" w:rsidR="00086353" w:rsidRDefault="008F282C">
      <w:pPr>
        <w:rPr>
          <w:rFonts w:ascii="Calibri" w:hAnsi="Calibri"/>
        </w:rPr>
      </w:pPr>
    </w:p>
    <w:p w14:paraId="7985167C" w14:textId="77777777" w:rsidR="008F282C" w:rsidRPr="008F282C" w:rsidRDefault="008F282C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:rsidRPr="008F282C" w14:paraId="3DCB2669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C894A" w14:textId="77777777" w:rsidR="00086353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09-2004 tot 07-2009: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B8146" w14:textId="77777777" w:rsidR="00086353" w:rsidRPr="008F282C" w:rsidRDefault="008F282C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>Leerkracht Basisonderwijs</w:t>
            </w:r>
          </w:p>
        </w:tc>
      </w:tr>
      <w:tr w:rsidR="00086353" w:rsidRPr="008F282C" w14:paraId="1A11A49A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D5BAB" w14:textId="77777777" w:rsidR="00086353" w:rsidRPr="008F282C" w:rsidRDefault="008F282C">
            <w:pPr>
              <w:jc w:val="right"/>
              <w:rPr>
                <w:rFonts w:ascii="Calibri" w:hAnsi="Calibri"/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27A94" w14:textId="77777777" w:rsidR="00086353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Basisschool de Ark te Almere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4561CB" w:rsidRPr="008F282C" w14:paraId="79BFF18C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79252FDE" w14:textId="77777777" w:rsidR="004561CB" w:rsidRPr="008F282C" w:rsidRDefault="008F282C">
                  <w:pPr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000000"/>
                    </w:rPr>
                  </w:pPr>
                  <w:r w:rsidRPr="008F282C">
                    <w:rPr>
                      <w:rFonts w:ascii="Calibri" w:hAnsi="Calibri"/>
                      <w:color w:val="000000"/>
                      <w:position w:val="-3"/>
                    </w:rPr>
                    <w:t>Leerkracht bovenbouw </w:t>
                  </w:r>
                </w:p>
                <w:p w14:paraId="22AA4904" w14:textId="77777777" w:rsidR="008F282C" w:rsidRPr="008F282C" w:rsidRDefault="008F282C" w:rsidP="008F282C">
                  <w:pPr>
                    <w:ind w:left="720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A2728E" w14:textId="77777777" w:rsidR="004561CB" w:rsidRPr="008F282C" w:rsidRDefault="004561CB">
            <w:pPr>
              <w:rPr>
                <w:rFonts w:ascii="Calibri" w:hAnsi="Calibri"/>
              </w:rPr>
            </w:pPr>
          </w:p>
        </w:tc>
      </w:tr>
    </w:tbl>
    <w:p w14:paraId="31E47AD1" w14:textId="77777777" w:rsidR="00086353" w:rsidRPr="008F282C" w:rsidRDefault="008F282C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:rsidRPr="008F282C" w14:paraId="06FAA9AC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879B8" w14:textId="77777777" w:rsidR="00086353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09-2002 tot 05-2004: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260DB" w14:textId="77777777" w:rsidR="00086353" w:rsidRPr="008F282C" w:rsidRDefault="008F282C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 xml:space="preserve">Leerkracht </w:t>
            </w: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>Basisonderwijs</w:t>
            </w:r>
          </w:p>
        </w:tc>
      </w:tr>
      <w:tr w:rsidR="00086353" w:rsidRPr="008F282C" w14:paraId="7A4B25E4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BE57A" w14:textId="77777777" w:rsidR="00086353" w:rsidRPr="008F282C" w:rsidRDefault="008F282C">
            <w:pPr>
              <w:jc w:val="right"/>
              <w:rPr>
                <w:rFonts w:ascii="Calibri" w:hAnsi="Calibri"/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F69C9" w14:textId="77777777" w:rsidR="00086353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Basisschool de Alm te Almere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4561CB" w:rsidRPr="008F282C" w14:paraId="5C4AC39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177A3683" w14:textId="77777777" w:rsidR="004561CB" w:rsidRPr="008F282C" w:rsidRDefault="008F282C">
                  <w:pPr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  <w:r w:rsidRPr="008F282C">
                    <w:rPr>
                      <w:rFonts w:ascii="Calibri" w:hAnsi="Calibri"/>
                      <w:color w:val="000000"/>
                      <w:position w:val="-3"/>
                    </w:rPr>
                    <w:t>Leerkracht in groep 4</w:t>
                  </w:r>
                </w:p>
                <w:p w14:paraId="468A080C" w14:textId="77777777" w:rsidR="004561CB" w:rsidRPr="008F282C" w:rsidRDefault="008F282C">
                  <w:pPr>
                    <w:numPr>
                      <w:ilvl w:val="0"/>
                      <w:numId w:val="12"/>
                    </w:numPr>
                    <w:rPr>
                      <w:rFonts w:ascii="Calibri" w:hAnsi="Calibri"/>
                      <w:color w:val="000000"/>
                    </w:rPr>
                  </w:pPr>
                  <w:r w:rsidRPr="008F282C">
                    <w:rPr>
                      <w:rFonts w:ascii="Calibri" w:hAnsi="Calibri"/>
                      <w:color w:val="000000"/>
                      <w:position w:val="-3"/>
                    </w:rPr>
                    <w:t>Speciale aandacht voor rekenen </w:t>
                  </w:r>
                </w:p>
                <w:p w14:paraId="386380A3" w14:textId="77777777" w:rsidR="008F282C" w:rsidRPr="008F282C" w:rsidRDefault="008F282C" w:rsidP="008F282C">
                  <w:pPr>
                    <w:ind w:left="720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B3EFBB5" w14:textId="77777777" w:rsidR="004561CB" w:rsidRPr="008F282C" w:rsidRDefault="004561CB">
            <w:pPr>
              <w:rPr>
                <w:rFonts w:ascii="Calibri" w:hAnsi="Calibri"/>
              </w:rPr>
            </w:pPr>
          </w:p>
        </w:tc>
      </w:tr>
    </w:tbl>
    <w:p w14:paraId="2FF9A58C" w14:textId="77777777" w:rsidR="00086353" w:rsidRPr="008F282C" w:rsidRDefault="008F282C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:rsidRPr="008F282C" w14:paraId="41F4254A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0C04E" w14:textId="77777777" w:rsidR="00086353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09-2001 tot 07-2002: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E3F04" w14:textId="77777777" w:rsidR="00086353" w:rsidRPr="008F282C" w:rsidRDefault="008F282C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>Vervangster Basisonderwijs</w:t>
            </w:r>
          </w:p>
        </w:tc>
      </w:tr>
      <w:tr w:rsidR="00086353" w:rsidRPr="008F282C" w14:paraId="4CC0808E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7617F" w14:textId="77777777" w:rsidR="00086353" w:rsidRPr="008F282C" w:rsidRDefault="008F282C">
            <w:pPr>
              <w:jc w:val="right"/>
              <w:rPr>
                <w:rFonts w:ascii="Calibri" w:hAnsi="Calibri"/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42845" w14:textId="77777777" w:rsidR="00086353" w:rsidRPr="008F282C" w:rsidRDefault="008F282C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Basisschool de Alm te Almere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4561CB" w:rsidRPr="008F282C" w14:paraId="4F80BB9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3A399E75" w14:textId="77777777" w:rsidR="008F282C" w:rsidRPr="008F282C" w:rsidRDefault="008F282C" w:rsidP="008F282C">
                  <w:pPr>
                    <w:numPr>
                      <w:ilvl w:val="0"/>
                      <w:numId w:val="13"/>
                    </w:numPr>
                    <w:rPr>
                      <w:rFonts w:ascii="Calibri" w:hAnsi="Calibri"/>
                      <w:color w:val="000000"/>
                    </w:rPr>
                  </w:pPr>
                  <w:r w:rsidRPr="008F282C">
                    <w:rPr>
                      <w:rFonts w:ascii="Calibri" w:hAnsi="Calibri"/>
                      <w:color w:val="000000"/>
                      <w:position w:val="-3"/>
                    </w:rPr>
                    <w:t>Kortdurende vervangingen variërend van groep 1 t/m groep 5</w:t>
                  </w:r>
                </w:p>
              </w:tc>
            </w:tr>
          </w:tbl>
          <w:p w14:paraId="18A9FFA1" w14:textId="77777777" w:rsidR="004561CB" w:rsidRPr="008F282C" w:rsidRDefault="004561CB">
            <w:pPr>
              <w:rPr>
                <w:rFonts w:ascii="Calibri" w:hAnsi="Calibri"/>
              </w:rPr>
            </w:pPr>
          </w:p>
        </w:tc>
      </w:tr>
    </w:tbl>
    <w:p w14:paraId="1010A2DA" w14:textId="77777777" w:rsidR="00086353" w:rsidRPr="008F282C" w:rsidRDefault="008F282C">
      <w:pPr>
        <w:rPr>
          <w:rFonts w:ascii="Calibri" w:hAnsi="Calibri"/>
        </w:rPr>
      </w:pPr>
    </w:p>
    <w:p w14:paraId="694441CF" w14:textId="77777777" w:rsidR="008F282C" w:rsidRDefault="008F282C">
      <w:pPr>
        <w:pStyle w:val="Titel"/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</w:p>
    <w:p w14:paraId="7A9DA060" w14:textId="77777777" w:rsidR="008F282C" w:rsidRDefault="008F282C">
      <w:pPr>
        <w:pStyle w:val="Titel"/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</w:p>
    <w:p w14:paraId="0C1E7E96" w14:textId="77777777" w:rsidR="008F282C" w:rsidRDefault="008F282C">
      <w:pPr>
        <w:pStyle w:val="Titel"/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</w:p>
    <w:p w14:paraId="08EAEFC7" w14:textId="77777777" w:rsidR="008F282C" w:rsidRDefault="008F282C" w:rsidP="008F282C">
      <w:pPr>
        <w:pStyle w:val="Titel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</w:p>
    <w:p w14:paraId="37FD4A02" w14:textId="77777777" w:rsidR="008F282C" w:rsidRDefault="008F282C">
      <w:pPr>
        <w:pStyle w:val="Titel"/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</w:p>
    <w:p w14:paraId="0B0D08B8" w14:textId="77777777" w:rsidR="004561CB" w:rsidRPr="008F282C" w:rsidRDefault="008F282C">
      <w:pPr>
        <w:pStyle w:val="Titel"/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  <w:r w:rsidRPr="008F282C">
        <w:rPr>
          <w:rFonts w:ascii="Calibri" w:hAnsi="Calibri"/>
          <w:color w:val="7030A0"/>
          <w:sz w:val="28"/>
          <w:szCs w:val="28"/>
          <w:u w:val="none"/>
          <w:lang w:val="nl-NL"/>
        </w:rPr>
        <w:lastRenderedPageBreak/>
        <w:t>Opleidingen</w:t>
      </w:r>
    </w:p>
    <w:p w14:paraId="0E143418" w14:textId="77777777" w:rsidR="004561CB" w:rsidRPr="008F282C" w:rsidRDefault="004561CB">
      <w:pPr>
        <w:rPr>
          <w:rFonts w:ascii="Calibri" w:hAnsi="Calibri"/>
        </w:rPr>
      </w:pPr>
    </w:p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4561CB" w:rsidRPr="008F282C" w14:paraId="644C52D0" w14:textId="77777777" w:rsidTr="008F282C">
        <w:trPr>
          <w:cantSplit/>
          <w:trHeight w:val="293"/>
        </w:trPr>
        <w:tc>
          <w:tcPr>
            <w:tcW w:w="2175" w:type="dxa"/>
            <w:shd w:val="clear" w:color="auto" w:fill="FFFFFF"/>
          </w:tcPr>
          <w:p w14:paraId="381F2781" w14:textId="77777777" w:rsidR="004561CB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1997 - 2001:</w:t>
            </w:r>
          </w:p>
        </w:tc>
        <w:tc>
          <w:tcPr>
            <w:tcW w:w="6337" w:type="dxa"/>
            <w:shd w:val="clear" w:color="auto" w:fill="FFFFFF"/>
          </w:tcPr>
          <w:p w14:paraId="1E3B4ED7" w14:textId="77777777" w:rsidR="004561CB" w:rsidRPr="008F282C" w:rsidRDefault="008F282C">
            <w:pPr>
              <w:pStyle w:val="Titel"/>
              <w:jc w:val="both"/>
              <w:rPr>
                <w:rFonts w:ascii="Calibri" w:hAnsi="Calibri"/>
              </w:rPr>
            </w:pP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>PABO</w:t>
            </w:r>
          </w:p>
        </w:tc>
      </w:tr>
      <w:tr w:rsidR="004561CB" w:rsidRPr="008F282C" w14:paraId="1A9A4B37" w14:textId="77777777">
        <w:trPr>
          <w:cantSplit/>
        </w:trPr>
        <w:tc>
          <w:tcPr>
            <w:tcW w:w="2175" w:type="dxa"/>
            <w:shd w:val="clear" w:color="auto" w:fill="FFFFFF"/>
          </w:tcPr>
          <w:p w14:paraId="5F11E50E" w14:textId="77777777" w:rsidR="004561CB" w:rsidRPr="008F282C" w:rsidRDefault="004561CB">
            <w:pPr>
              <w:pStyle w:val="Titel"/>
              <w:jc w:val="right"/>
              <w:rPr>
                <w:rFonts w:ascii="Calibri" w:hAnsi="Calibri"/>
              </w:rPr>
            </w:pPr>
          </w:p>
        </w:tc>
        <w:tc>
          <w:tcPr>
            <w:tcW w:w="6337" w:type="dxa"/>
            <w:shd w:val="clear" w:color="auto" w:fill="FFFFFF"/>
          </w:tcPr>
          <w:p w14:paraId="4C8D2EB7" w14:textId="77777777" w:rsidR="004561CB" w:rsidRPr="008F282C" w:rsidRDefault="008F282C">
            <w:pPr>
              <w:rPr>
                <w:rFonts w:ascii="Calibri" w:hAnsi="Calibri"/>
              </w:rPr>
            </w:pPr>
            <w:r w:rsidRPr="008F282C">
              <w:rPr>
                <w:rFonts w:ascii="Calibri" w:hAnsi="Calibri"/>
              </w:rPr>
              <w:t>Fontys, Rotterdam</w:t>
            </w:r>
          </w:p>
          <w:p w14:paraId="5F45FA25" w14:textId="77777777" w:rsidR="004561CB" w:rsidRPr="008F282C" w:rsidRDefault="004561CB">
            <w:pPr>
              <w:rPr>
                <w:rFonts w:ascii="Calibri" w:hAnsi="Calibri"/>
              </w:rPr>
            </w:pPr>
          </w:p>
        </w:tc>
      </w:tr>
    </w:tbl>
    <w:p w14:paraId="2C44346E" w14:textId="77777777" w:rsidR="004561CB" w:rsidRPr="008F282C" w:rsidRDefault="004561CB">
      <w:pPr>
        <w:rPr>
          <w:rFonts w:ascii="Calibri" w:hAnsi="Calibri"/>
        </w:rPr>
      </w:pPr>
    </w:p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4561CB" w:rsidRPr="008F282C" w14:paraId="149930A3" w14:textId="77777777">
        <w:trPr>
          <w:cantSplit/>
        </w:trPr>
        <w:tc>
          <w:tcPr>
            <w:tcW w:w="2175" w:type="dxa"/>
            <w:shd w:val="clear" w:color="auto" w:fill="FFFFFF"/>
          </w:tcPr>
          <w:p w14:paraId="4F9C2352" w14:textId="77777777" w:rsidR="004561CB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1996 - 1997:</w:t>
            </w:r>
          </w:p>
        </w:tc>
        <w:tc>
          <w:tcPr>
            <w:tcW w:w="6337" w:type="dxa"/>
            <w:shd w:val="clear" w:color="auto" w:fill="FFFFFF"/>
          </w:tcPr>
          <w:p w14:paraId="3403E5F1" w14:textId="77777777" w:rsidR="004561CB" w:rsidRPr="008F282C" w:rsidRDefault="008F282C">
            <w:pPr>
              <w:pStyle w:val="Titel"/>
              <w:jc w:val="both"/>
              <w:rPr>
                <w:rFonts w:ascii="Calibri" w:hAnsi="Calibri"/>
              </w:rPr>
            </w:pP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>Sociaal Pedagogisch Hulpverlener</w:t>
            </w:r>
          </w:p>
        </w:tc>
      </w:tr>
      <w:tr w:rsidR="004561CB" w:rsidRPr="008F282C" w14:paraId="083B0EEF" w14:textId="77777777">
        <w:trPr>
          <w:cantSplit/>
        </w:trPr>
        <w:tc>
          <w:tcPr>
            <w:tcW w:w="2175" w:type="dxa"/>
            <w:shd w:val="clear" w:color="auto" w:fill="FFFFFF"/>
          </w:tcPr>
          <w:p w14:paraId="53EB87C6" w14:textId="77777777" w:rsidR="004561CB" w:rsidRPr="008F282C" w:rsidRDefault="004561CB">
            <w:pPr>
              <w:pStyle w:val="Titel"/>
              <w:jc w:val="right"/>
              <w:rPr>
                <w:rFonts w:ascii="Calibri" w:hAnsi="Calibri"/>
              </w:rPr>
            </w:pPr>
          </w:p>
        </w:tc>
        <w:tc>
          <w:tcPr>
            <w:tcW w:w="6337" w:type="dxa"/>
            <w:shd w:val="clear" w:color="auto" w:fill="FFFFFF"/>
          </w:tcPr>
          <w:p w14:paraId="0DC4975E" w14:textId="77777777" w:rsidR="004561CB" w:rsidRPr="008F282C" w:rsidRDefault="008F28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Hogeschool</w:t>
            </w:r>
            <w:r w:rsidRPr="008F282C">
              <w:rPr>
                <w:rFonts w:ascii="Calibri" w:hAnsi="Calibri"/>
              </w:rPr>
              <w:t>, Amsterdam</w:t>
            </w:r>
          </w:p>
          <w:p w14:paraId="49EF9BDB" w14:textId="77777777" w:rsidR="004561CB" w:rsidRPr="008F282C" w:rsidRDefault="004561CB">
            <w:pPr>
              <w:rPr>
                <w:rFonts w:ascii="Calibri" w:hAnsi="Calibri"/>
              </w:rPr>
            </w:pPr>
          </w:p>
        </w:tc>
      </w:tr>
    </w:tbl>
    <w:p w14:paraId="5CB8894A" w14:textId="77777777" w:rsidR="004561CB" w:rsidRPr="008F282C" w:rsidRDefault="004561CB">
      <w:pPr>
        <w:rPr>
          <w:rFonts w:ascii="Calibri" w:hAnsi="Calibri"/>
        </w:rPr>
      </w:pPr>
    </w:p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4561CB" w:rsidRPr="008F282C" w14:paraId="3B204914" w14:textId="77777777">
        <w:trPr>
          <w:cantSplit/>
        </w:trPr>
        <w:tc>
          <w:tcPr>
            <w:tcW w:w="2175" w:type="dxa"/>
            <w:shd w:val="clear" w:color="auto" w:fill="FFFFFF"/>
          </w:tcPr>
          <w:p w14:paraId="2E77CB01" w14:textId="77777777" w:rsidR="004561CB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1992 - 1996:</w:t>
            </w:r>
          </w:p>
        </w:tc>
        <w:tc>
          <w:tcPr>
            <w:tcW w:w="6337" w:type="dxa"/>
            <w:shd w:val="clear" w:color="auto" w:fill="FFFFFF"/>
          </w:tcPr>
          <w:p w14:paraId="44B3A726" w14:textId="77777777" w:rsidR="004561CB" w:rsidRPr="008F282C" w:rsidRDefault="008F282C">
            <w:pPr>
              <w:pStyle w:val="Titel"/>
              <w:jc w:val="both"/>
              <w:rPr>
                <w:rFonts w:ascii="Calibri" w:hAnsi="Calibri"/>
              </w:rPr>
            </w:pPr>
            <w:r w:rsidRPr="008F282C">
              <w:rPr>
                <w:rFonts w:ascii="Calibri" w:hAnsi="Calibri"/>
                <w:sz w:val="22"/>
                <w:szCs w:val="22"/>
                <w:u w:val="none"/>
                <w:lang w:val="nl-NL"/>
              </w:rPr>
              <w:t>HAVO</w:t>
            </w:r>
          </w:p>
        </w:tc>
      </w:tr>
      <w:tr w:rsidR="004561CB" w:rsidRPr="008F282C" w14:paraId="594C432E" w14:textId="77777777">
        <w:trPr>
          <w:cantSplit/>
        </w:trPr>
        <w:tc>
          <w:tcPr>
            <w:tcW w:w="2175" w:type="dxa"/>
            <w:shd w:val="clear" w:color="auto" w:fill="FFFFFF"/>
          </w:tcPr>
          <w:p w14:paraId="60A049CC" w14:textId="77777777" w:rsidR="004561CB" w:rsidRPr="008F282C" w:rsidRDefault="004561CB">
            <w:pPr>
              <w:pStyle w:val="Titel"/>
              <w:jc w:val="right"/>
              <w:rPr>
                <w:rFonts w:ascii="Calibri" w:hAnsi="Calibri"/>
              </w:rPr>
            </w:pPr>
          </w:p>
        </w:tc>
        <w:tc>
          <w:tcPr>
            <w:tcW w:w="6337" w:type="dxa"/>
            <w:shd w:val="clear" w:color="auto" w:fill="FFFFFF"/>
          </w:tcPr>
          <w:p w14:paraId="003C0688" w14:textId="77777777" w:rsidR="004561CB" w:rsidRPr="008F282C" w:rsidRDefault="008F282C">
            <w:pPr>
              <w:rPr>
                <w:rFonts w:ascii="Calibri" w:hAnsi="Calibri"/>
              </w:rPr>
            </w:pPr>
            <w:r w:rsidRPr="008F282C">
              <w:rPr>
                <w:rFonts w:ascii="Calibri" w:hAnsi="Calibri"/>
              </w:rPr>
              <w:t>Vitus College, Rotterdam</w:t>
            </w:r>
          </w:p>
          <w:p w14:paraId="19D346B5" w14:textId="77777777" w:rsidR="004561CB" w:rsidRPr="008F282C" w:rsidRDefault="004561CB">
            <w:pPr>
              <w:rPr>
                <w:rFonts w:ascii="Calibri" w:hAnsi="Calibri"/>
              </w:rPr>
            </w:pPr>
          </w:p>
        </w:tc>
      </w:tr>
    </w:tbl>
    <w:p w14:paraId="5DBA111C" w14:textId="77777777" w:rsidR="004561CB" w:rsidRPr="008F282C" w:rsidRDefault="004561CB">
      <w:pPr>
        <w:rPr>
          <w:rFonts w:ascii="Calibri" w:hAnsi="Calibri"/>
        </w:rPr>
      </w:pPr>
    </w:p>
    <w:p w14:paraId="462F4393" w14:textId="77777777" w:rsidR="004561CB" w:rsidRPr="008F282C" w:rsidRDefault="008F282C">
      <w:pPr>
        <w:pStyle w:val="Titel"/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  <w:r w:rsidRPr="008F282C">
        <w:rPr>
          <w:rFonts w:ascii="Calibri" w:hAnsi="Calibri"/>
          <w:color w:val="7030A0"/>
          <w:sz w:val="28"/>
          <w:szCs w:val="28"/>
          <w:u w:val="none"/>
          <w:lang w:val="nl-NL"/>
        </w:rPr>
        <w:t>Talen</w:t>
      </w:r>
    </w:p>
    <w:p w14:paraId="1E404787" w14:textId="77777777" w:rsidR="004561CB" w:rsidRPr="008F282C" w:rsidRDefault="004561CB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338"/>
      </w:tblGrid>
      <w:tr w:rsidR="004561CB" w:rsidRPr="008F282C" w14:paraId="7D48AE2C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4D9D1" w14:textId="77777777" w:rsidR="004561CB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Nederlands: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4DD41" w14:textId="77777777" w:rsidR="004561CB" w:rsidRPr="008F282C" w:rsidRDefault="008F282C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Moedertaal</w:t>
            </w:r>
          </w:p>
        </w:tc>
      </w:tr>
    </w:tbl>
    <w:p w14:paraId="684ECA97" w14:textId="77777777" w:rsidR="004561CB" w:rsidRPr="008F282C" w:rsidRDefault="004561CB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338"/>
      </w:tblGrid>
      <w:tr w:rsidR="004561CB" w:rsidRPr="008F282C" w14:paraId="725422B1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EDF65" w14:textId="77777777" w:rsidR="004561CB" w:rsidRPr="008F282C" w:rsidRDefault="008F282C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Engels: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CE5AF" w14:textId="77777777" w:rsidR="004561CB" w:rsidRPr="008F282C" w:rsidRDefault="008F282C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bookmarkStart w:id="0" w:name="__DdeLink__55_639820315"/>
            <w:bookmarkEnd w:id="0"/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Vloeiend</w:t>
            </w:r>
          </w:p>
        </w:tc>
      </w:tr>
    </w:tbl>
    <w:p w14:paraId="20C3E262" w14:textId="77777777" w:rsidR="009261B9" w:rsidRPr="008F282C" w:rsidRDefault="008F282C">
      <w:pPr>
        <w:rPr>
          <w:rFonts w:ascii="Calibri" w:hAnsi="Calibri"/>
        </w:rPr>
      </w:pPr>
    </w:p>
    <w:p w14:paraId="15D07A62" w14:textId="77777777" w:rsidR="009261B9" w:rsidRPr="008F282C" w:rsidRDefault="008F282C">
      <w:pPr>
        <w:pStyle w:val="Titel"/>
        <w:jc w:val="left"/>
        <w:rPr>
          <w:rFonts w:ascii="Calibri" w:hAnsi="Calibri"/>
        </w:rPr>
      </w:pPr>
    </w:p>
    <w:p w14:paraId="79F3BE97" w14:textId="77777777" w:rsidR="004561CB" w:rsidRPr="008F282C" w:rsidRDefault="008F282C">
      <w:pPr>
        <w:pStyle w:val="Titel"/>
        <w:ind w:left="720" w:firstLine="1440"/>
        <w:jc w:val="left"/>
        <w:rPr>
          <w:rFonts w:ascii="Calibri" w:hAnsi="Calibri"/>
          <w:color w:val="7030A0"/>
          <w:sz w:val="28"/>
          <w:szCs w:val="28"/>
          <w:u w:val="none"/>
          <w:lang w:val="nl-NL"/>
        </w:rPr>
      </w:pPr>
      <w:r w:rsidRPr="008F282C">
        <w:rPr>
          <w:rFonts w:ascii="Calibri" w:hAnsi="Calibri"/>
          <w:color w:val="7030A0"/>
          <w:sz w:val="28"/>
          <w:szCs w:val="28"/>
          <w:u w:val="none"/>
          <w:lang w:val="nl-NL"/>
        </w:rPr>
        <w:t>Vaardigheden en competenties</w:t>
      </w:r>
    </w:p>
    <w:p w14:paraId="16E3A184" w14:textId="77777777" w:rsidR="004561CB" w:rsidRPr="008F282C" w:rsidRDefault="004561CB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6"/>
        <w:gridCol w:w="6218"/>
      </w:tblGrid>
      <w:tr w:rsidR="004561CB" w:rsidRPr="008F282C" w14:paraId="3113020F" w14:textId="77777777">
        <w:trPr>
          <w:trHeight w:val="7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805C4" w14:textId="77777777" w:rsidR="004561CB" w:rsidRPr="008F282C" w:rsidRDefault="008F282C">
            <w:pPr>
              <w:pStyle w:val="Titel"/>
              <w:ind w:left="522" w:hanging="360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Vaardigheden: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20E9C" w14:textId="77777777" w:rsidR="004561CB" w:rsidRPr="008F282C" w:rsidRDefault="008F282C">
            <w:pPr>
              <w:pStyle w:val="Titel"/>
              <w:numPr>
                <w:ilvl w:val="0"/>
                <w:numId w:val="14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Coaching</w:t>
            </w:r>
          </w:p>
          <w:p w14:paraId="02B771C8" w14:textId="77777777" w:rsidR="004561CB" w:rsidRPr="008F282C" w:rsidRDefault="008F282C">
            <w:pPr>
              <w:pStyle w:val="Titel"/>
              <w:numPr>
                <w:ilvl w:val="0"/>
                <w:numId w:val="14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Geduldig</w:t>
            </w:r>
          </w:p>
          <w:p w14:paraId="5294C9EA" w14:textId="77777777" w:rsidR="004561CB" w:rsidRPr="008F282C" w:rsidRDefault="008F282C">
            <w:pPr>
              <w:pStyle w:val="Titel"/>
              <w:numPr>
                <w:ilvl w:val="0"/>
                <w:numId w:val="14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Motiverend</w:t>
            </w:r>
          </w:p>
        </w:tc>
      </w:tr>
    </w:tbl>
    <w:p w14:paraId="4142C115" w14:textId="77777777" w:rsidR="004561CB" w:rsidRPr="008F282C" w:rsidRDefault="004561CB">
      <w:pPr>
        <w:rPr>
          <w:rFonts w:ascii="Calibri" w:hAnsi="Calibri"/>
        </w:rPr>
      </w:pPr>
    </w:p>
    <w:p w14:paraId="38F60EFB" w14:textId="77777777" w:rsidR="004561CB" w:rsidRPr="008F282C" w:rsidRDefault="008F282C">
      <w:pPr>
        <w:ind w:left="2160"/>
        <w:rPr>
          <w:rFonts w:ascii="Calibri" w:hAnsi="Calibri"/>
          <w:b/>
          <w:color w:val="7030A0"/>
          <w:sz w:val="28"/>
          <w:szCs w:val="28"/>
        </w:rPr>
      </w:pPr>
      <w:r w:rsidRPr="008F282C">
        <w:rPr>
          <w:rFonts w:ascii="Calibri" w:hAnsi="Calibri"/>
          <w:b/>
          <w:color w:val="7030A0"/>
          <w:sz w:val="28"/>
          <w:szCs w:val="28"/>
        </w:rPr>
        <w:t>Nevenactiviteiten</w:t>
      </w:r>
    </w:p>
    <w:p w14:paraId="52A9908B" w14:textId="77777777" w:rsidR="004561CB" w:rsidRPr="008F282C" w:rsidRDefault="004561CB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8"/>
      </w:tblGrid>
      <w:tr w:rsidR="004561CB" w:rsidRPr="008F282C" w14:paraId="089E6640" w14:textId="77777777"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0AC6" w14:textId="77777777" w:rsidR="004561CB" w:rsidRPr="008F282C" w:rsidRDefault="008F28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282C">
              <w:rPr>
                <w:rFonts w:ascii="Calibri" w:hAnsi="Calibri"/>
                <w:sz w:val="22"/>
                <w:szCs w:val="22"/>
              </w:rPr>
              <w:t>2013 – 2017: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2571" w14:textId="77777777" w:rsidR="004561CB" w:rsidRPr="008F282C" w:rsidRDefault="008F282C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Voorzitter van het anti pest team</w:t>
            </w:r>
          </w:p>
        </w:tc>
      </w:tr>
    </w:tbl>
    <w:p w14:paraId="3FC56504" w14:textId="77777777" w:rsidR="004561CB" w:rsidRPr="008F282C" w:rsidRDefault="004561CB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8"/>
      </w:tblGrid>
      <w:tr w:rsidR="004561CB" w:rsidRPr="008F282C" w14:paraId="388AA87D" w14:textId="77777777"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1409" w14:textId="77777777" w:rsidR="004561CB" w:rsidRPr="008F282C" w:rsidRDefault="008F28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282C">
              <w:rPr>
                <w:rFonts w:ascii="Calibri" w:hAnsi="Calibri"/>
                <w:sz w:val="22"/>
                <w:szCs w:val="22"/>
              </w:rPr>
              <w:t>2016 – 2016: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5EFC" w14:textId="77777777" w:rsidR="004561CB" w:rsidRPr="008F282C" w:rsidRDefault="008F282C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Brugklas commissie</w:t>
            </w:r>
          </w:p>
        </w:tc>
      </w:tr>
    </w:tbl>
    <w:p w14:paraId="3A6E8D11" w14:textId="77777777" w:rsidR="004561CB" w:rsidRPr="008F282C" w:rsidRDefault="004561CB" w:rsidP="008F282C">
      <w:pPr>
        <w:jc w:val="center"/>
        <w:rPr>
          <w:rFonts w:ascii="Calibri" w:hAnsi="Calibri"/>
        </w:rPr>
      </w:pPr>
    </w:p>
    <w:p w14:paraId="3E268DDB" w14:textId="77777777" w:rsidR="006C4A17" w:rsidRPr="008F282C" w:rsidRDefault="008F282C">
      <w:pPr>
        <w:ind w:left="2160"/>
        <w:rPr>
          <w:rFonts w:ascii="Calibri" w:hAnsi="Calibri"/>
          <w:b/>
          <w:color w:val="7030A0"/>
          <w:sz w:val="28"/>
          <w:szCs w:val="28"/>
        </w:rPr>
      </w:pPr>
      <w:r w:rsidRPr="008F282C">
        <w:rPr>
          <w:rFonts w:ascii="Calibri" w:hAnsi="Calibri"/>
          <w:b/>
          <w:color w:val="7030A0"/>
          <w:sz w:val="28"/>
          <w:szCs w:val="28"/>
        </w:rPr>
        <w:t>Cursussen</w:t>
      </w:r>
    </w:p>
    <w:p w14:paraId="681CEBBD" w14:textId="77777777" w:rsidR="006C4A17" w:rsidRPr="008F282C" w:rsidRDefault="008F282C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218"/>
      </w:tblGrid>
      <w:tr w:rsidR="006C4A17" w:rsidRPr="008F282C" w14:paraId="3C761577" w14:textId="77777777">
        <w:trPr>
          <w:cantSplit/>
          <w:trHeight w:val="78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A20E" w14:textId="77777777" w:rsidR="006C4A17" w:rsidRPr="008F282C" w:rsidRDefault="008F282C">
            <w:pPr>
              <w:ind w:right="-18"/>
              <w:jc w:val="right"/>
              <w:rPr>
                <w:rFonts w:ascii="Calibri" w:hAnsi="Calibri"/>
              </w:rPr>
            </w:pPr>
            <w:r w:rsidRPr="008F282C">
              <w:rPr>
                <w:rFonts w:ascii="Calibri" w:hAnsi="Calibri"/>
                <w:sz w:val="22"/>
                <w:szCs w:val="22"/>
              </w:rPr>
              <w:t xml:space="preserve">  2016 – 2016: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840" w14:textId="77777777" w:rsidR="006C4A17" w:rsidRPr="008F282C" w:rsidRDefault="008F282C" w:rsidP="008A1D7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Harstikke Hoogbegaafd, Cursus.com, certificaat</w:t>
            </w:r>
          </w:p>
        </w:tc>
      </w:tr>
    </w:tbl>
    <w:p w14:paraId="19224223" w14:textId="77777777" w:rsidR="006C4A17" w:rsidRPr="008F282C" w:rsidRDefault="008F282C">
      <w:pPr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218"/>
      </w:tblGrid>
      <w:tr w:rsidR="006C4A17" w:rsidRPr="008F282C" w14:paraId="13CA963D" w14:textId="77777777">
        <w:trPr>
          <w:cantSplit/>
          <w:trHeight w:val="78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EC44" w14:textId="77777777" w:rsidR="006C4A17" w:rsidRPr="008F282C" w:rsidRDefault="008F282C">
            <w:pPr>
              <w:ind w:right="-18"/>
              <w:jc w:val="right"/>
              <w:rPr>
                <w:rFonts w:ascii="Calibri" w:hAnsi="Calibri"/>
              </w:rPr>
            </w:pPr>
            <w:r w:rsidRPr="008F282C">
              <w:rPr>
                <w:rFonts w:ascii="Calibri" w:hAnsi="Calibri"/>
                <w:sz w:val="22"/>
                <w:szCs w:val="22"/>
              </w:rPr>
              <w:t xml:space="preserve">  2013 – 2013: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C557" w14:textId="77777777" w:rsidR="006C4A17" w:rsidRPr="008F282C" w:rsidRDefault="008F282C" w:rsidP="008A1D70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 w:rsidRPr="008F282C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BHV, Cursus.com, certificaat</w:t>
            </w:r>
          </w:p>
        </w:tc>
      </w:tr>
    </w:tbl>
    <w:p w14:paraId="5DF270C2" w14:textId="77777777" w:rsidR="006C4A17" w:rsidRPr="008F282C" w:rsidRDefault="008F282C">
      <w:pPr>
        <w:rPr>
          <w:rFonts w:ascii="Calibri" w:hAnsi="Calibri"/>
        </w:rPr>
      </w:pPr>
    </w:p>
    <w:p w14:paraId="38DCB112" w14:textId="77777777" w:rsidR="008F282C" w:rsidRDefault="008F282C">
      <w:pPr>
        <w:rPr>
          <w:rFonts w:ascii="Calibri" w:hAnsi="Calibri"/>
        </w:rPr>
      </w:pPr>
      <w:bookmarkStart w:id="1" w:name="_GoBack"/>
      <w:bookmarkEnd w:id="1"/>
    </w:p>
    <w:p w14:paraId="0581DD47" w14:textId="77777777" w:rsidR="008F282C" w:rsidRDefault="008F282C">
      <w:pPr>
        <w:rPr>
          <w:rFonts w:ascii="Calibri" w:hAnsi="Calibri"/>
        </w:rPr>
      </w:pPr>
    </w:p>
    <w:p w14:paraId="6212A92F" w14:textId="77777777" w:rsidR="008F282C" w:rsidRPr="008F282C" w:rsidRDefault="008F282C" w:rsidP="008F282C">
      <w:pPr>
        <w:jc w:val="center"/>
        <w:rPr>
          <w:rFonts w:ascii="Calibri" w:hAnsi="Calibri"/>
          <w:b/>
          <w:color w:val="7030A0"/>
          <w:sz w:val="28"/>
          <w:szCs w:val="28"/>
        </w:rPr>
      </w:pPr>
      <w:r w:rsidRPr="008F282C">
        <w:rPr>
          <w:rFonts w:ascii="Calibri" w:hAnsi="Calibri"/>
          <w:b/>
          <w:color w:val="7030A0"/>
          <w:sz w:val="28"/>
          <w:szCs w:val="28"/>
        </w:rPr>
        <w:t>Wil je dit cv binnen 15 minuten maken?</w:t>
      </w:r>
    </w:p>
    <w:p w14:paraId="00F1595A" w14:textId="77777777" w:rsidR="008F282C" w:rsidRDefault="008F282C" w:rsidP="008F282C">
      <w:pPr>
        <w:jc w:val="center"/>
        <w:rPr>
          <w:rFonts w:ascii="Calibri" w:hAnsi="Calibri"/>
          <w:b/>
          <w:color w:val="7030A0"/>
          <w:sz w:val="28"/>
          <w:szCs w:val="28"/>
        </w:rPr>
      </w:pPr>
      <w:r w:rsidRPr="008F282C">
        <w:rPr>
          <w:rFonts w:ascii="Calibri" w:hAnsi="Calibri"/>
          <w:b/>
          <w:color w:val="7030A0"/>
          <w:sz w:val="28"/>
          <w:szCs w:val="28"/>
        </w:rPr>
        <w:t xml:space="preserve">Beantwoord dan een aantal vragen op </w:t>
      </w:r>
    </w:p>
    <w:p w14:paraId="45FD8D0A" w14:textId="77777777" w:rsidR="008F282C" w:rsidRDefault="008F282C" w:rsidP="008F282C">
      <w:pPr>
        <w:jc w:val="center"/>
        <w:rPr>
          <w:rFonts w:ascii="Calibri" w:hAnsi="Calibri"/>
          <w:b/>
          <w:color w:val="7030A0"/>
          <w:sz w:val="28"/>
          <w:szCs w:val="28"/>
        </w:rPr>
      </w:pPr>
      <w:hyperlink r:id="rId7" w:history="1">
        <w:r w:rsidRPr="008F282C">
          <w:rPr>
            <w:rStyle w:val="Hyperlink"/>
            <w:rFonts w:ascii="Calibri" w:hAnsi="Calibri"/>
            <w:b/>
            <w:sz w:val="28"/>
            <w:szCs w:val="28"/>
          </w:rPr>
          <w:t>www.cvster.nl</w:t>
        </w:r>
      </w:hyperlink>
    </w:p>
    <w:p w14:paraId="2B188D14" w14:textId="77777777" w:rsidR="008F282C" w:rsidRPr="008F282C" w:rsidRDefault="008F282C" w:rsidP="008F282C">
      <w:pPr>
        <w:jc w:val="center"/>
        <w:rPr>
          <w:rFonts w:ascii="Calibri" w:hAnsi="Calibri"/>
          <w:b/>
          <w:color w:val="7030A0"/>
          <w:sz w:val="28"/>
          <w:szCs w:val="28"/>
        </w:rPr>
      </w:pPr>
    </w:p>
    <w:sectPr w:rsidR="008F282C" w:rsidRPr="008F282C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93D"/>
    <w:multiLevelType w:val="hybridMultilevel"/>
    <w:tmpl w:val="E57EB2B4"/>
    <w:lvl w:ilvl="0" w:tplc="735168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DD0"/>
    <w:multiLevelType w:val="hybridMultilevel"/>
    <w:tmpl w:val="8DB03988"/>
    <w:lvl w:ilvl="0" w:tplc="6143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599E"/>
    <w:multiLevelType w:val="hybridMultilevel"/>
    <w:tmpl w:val="BBD08964"/>
    <w:lvl w:ilvl="0" w:tplc="68183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68238C"/>
    <w:multiLevelType w:val="hybridMultilevel"/>
    <w:tmpl w:val="F1722D4A"/>
    <w:lvl w:ilvl="0" w:tplc="7055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5C28"/>
    <w:multiLevelType w:val="hybridMultilevel"/>
    <w:tmpl w:val="602E31A4"/>
    <w:lvl w:ilvl="0" w:tplc="168764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40505"/>
    <w:multiLevelType w:val="hybridMultilevel"/>
    <w:tmpl w:val="8542A652"/>
    <w:lvl w:ilvl="0" w:tplc="22611281">
      <w:start w:val="1"/>
      <w:numFmt w:val="decimal"/>
      <w:lvlText w:val="%1."/>
      <w:lvlJc w:val="left"/>
      <w:pPr>
        <w:ind w:left="720" w:hanging="360"/>
      </w:pPr>
    </w:lvl>
    <w:lvl w:ilvl="1" w:tplc="22611281" w:tentative="1">
      <w:start w:val="1"/>
      <w:numFmt w:val="lowerLetter"/>
      <w:lvlText w:val="%2."/>
      <w:lvlJc w:val="left"/>
      <w:pPr>
        <w:ind w:left="1440" w:hanging="360"/>
      </w:pPr>
    </w:lvl>
    <w:lvl w:ilvl="2" w:tplc="22611281" w:tentative="1">
      <w:start w:val="1"/>
      <w:numFmt w:val="lowerRoman"/>
      <w:lvlText w:val="%3."/>
      <w:lvlJc w:val="right"/>
      <w:pPr>
        <w:ind w:left="2160" w:hanging="180"/>
      </w:pPr>
    </w:lvl>
    <w:lvl w:ilvl="3" w:tplc="22611281" w:tentative="1">
      <w:start w:val="1"/>
      <w:numFmt w:val="decimal"/>
      <w:lvlText w:val="%4."/>
      <w:lvlJc w:val="left"/>
      <w:pPr>
        <w:ind w:left="2880" w:hanging="360"/>
      </w:pPr>
    </w:lvl>
    <w:lvl w:ilvl="4" w:tplc="22611281" w:tentative="1">
      <w:start w:val="1"/>
      <w:numFmt w:val="lowerLetter"/>
      <w:lvlText w:val="%5."/>
      <w:lvlJc w:val="left"/>
      <w:pPr>
        <w:ind w:left="3600" w:hanging="360"/>
      </w:pPr>
    </w:lvl>
    <w:lvl w:ilvl="5" w:tplc="22611281" w:tentative="1">
      <w:start w:val="1"/>
      <w:numFmt w:val="lowerRoman"/>
      <w:lvlText w:val="%6."/>
      <w:lvlJc w:val="right"/>
      <w:pPr>
        <w:ind w:left="4320" w:hanging="180"/>
      </w:pPr>
    </w:lvl>
    <w:lvl w:ilvl="6" w:tplc="22611281" w:tentative="1">
      <w:start w:val="1"/>
      <w:numFmt w:val="decimal"/>
      <w:lvlText w:val="%7."/>
      <w:lvlJc w:val="left"/>
      <w:pPr>
        <w:ind w:left="5040" w:hanging="360"/>
      </w:pPr>
    </w:lvl>
    <w:lvl w:ilvl="7" w:tplc="22611281" w:tentative="1">
      <w:start w:val="1"/>
      <w:numFmt w:val="lowerLetter"/>
      <w:lvlText w:val="%8."/>
      <w:lvlJc w:val="left"/>
      <w:pPr>
        <w:ind w:left="5760" w:hanging="360"/>
      </w:pPr>
    </w:lvl>
    <w:lvl w:ilvl="8" w:tplc="22611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704F2"/>
    <w:multiLevelType w:val="multilevel"/>
    <w:tmpl w:val="E8F82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CB"/>
    <w:rsid w:val="004561CB"/>
    <w:rsid w:val="008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E5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BED"/>
    <w:pPr>
      <w:suppressAutoHyphens/>
    </w:pPr>
    <w:rPr>
      <w:color w:val="00000A"/>
      <w:sz w:val="24"/>
    </w:rPr>
  </w:style>
  <w:style w:type="paragraph" w:styleId="Kop1">
    <w:name w:val="heading 1"/>
    <w:basedOn w:val="Heading"/>
    <w:qFormat/>
    <w:pPr>
      <w:outlineLvl w:val="0"/>
    </w:p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Teken">
    <w:name w:val="Titel Teken"/>
    <w:basedOn w:val="Standaardalinea-lettertype"/>
    <w:link w:val="Titel"/>
    <w:qFormat/>
    <w:rsid w:val="00D17833"/>
    <w:rPr>
      <w:rFonts w:ascii="Verdana" w:eastAsia="Times New Roman" w:hAnsi="Verdana" w:cs="Times New Roman"/>
      <w:b/>
      <w:sz w:val="20"/>
      <w:szCs w:val="20"/>
      <w:u w:val="single"/>
      <w:lang w:val="en-US"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802E10"/>
    <w:rPr>
      <w:rFonts w:ascii="Lucida Grande" w:hAnsi="Lucida Grande"/>
      <w:sz w:val="18"/>
      <w:szCs w:val="1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qFormat/>
    <w:rsid w:val="00AD3B7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nl-NL"/>
    </w:rPr>
  </w:style>
  <w:style w:type="character" w:styleId="Intensievebenadr">
    <w:name w:val="Intense Emphasis"/>
    <w:basedOn w:val="Standaardalinea-lettertype"/>
    <w:uiPriority w:val="21"/>
    <w:qFormat/>
    <w:rsid w:val="00AD3B7A"/>
    <w:rPr>
      <w:b/>
      <w:bCs/>
      <w:i/>
      <w:iCs/>
      <w:color w:val="4F81BD"/>
    </w:rPr>
  </w:style>
  <w:style w:type="character" w:customStyle="1" w:styleId="ListLabel1">
    <w:name w:val="ListLabel 1"/>
    <w:qFormat/>
    <w:rsid w:val="00346533"/>
    <w:rPr>
      <w:rFonts w:cs="Courier New"/>
    </w:rPr>
  </w:style>
  <w:style w:type="paragraph" w:customStyle="1" w:styleId="Heading">
    <w:name w:val="Heading"/>
    <w:basedOn w:val="Standaard"/>
    <w:next w:val="TextBody"/>
    <w:qFormat/>
    <w:rsid w:val="00346533"/>
    <w:pPr>
      <w:keepNext/>
      <w:spacing w:before="240" w:after="120"/>
    </w:pPr>
    <w:rPr>
      <w:rFonts w:ascii="Liberation Sans" w:eastAsia="WenQuanYi Micro Hei" w:hAnsi="Liberation Sans" w:cs="Lohit Marathi"/>
      <w:sz w:val="28"/>
      <w:szCs w:val="28"/>
    </w:rPr>
  </w:style>
  <w:style w:type="paragraph" w:customStyle="1" w:styleId="TextBody">
    <w:name w:val="Text Body"/>
    <w:basedOn w:val="Standaard"/>
    <w:rsid w:val="00346533"/>
    <w:pPr>
      <w:spacing w:after="140" w:line="288" w:lineRule="auto"/>
    </w:pPr>
  </w:style>
  <w:style w:type="paragraph" w:styleId="Lijst">
    <w:name w:val="List"/>
    <w:basedOn w:val="TextBody"/>
    <w:rsid w:val="00346533"/>
    <w:rPr>
      <w:rFonts w:cs="Lohit Marathi"/>
    </w:rPr>
  </w:style>
  <w:style w:type="paragraph" w:styleId="Bijschrift">
    <w:name w:val="caption"/>
    <w:basedOn w:val="Standaard"/>
    <w:qFormat/>
    <w:rsid w:val="00346533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Standaard"/>
    <w:qFormat/>
    <w:rsid w:val="00346533"/>
    <w:pPr>
      <w:suppressLineNumbers/>
    </w:pPr>
    <w:rPr>
      <w:rFonts w:cs="Lohit Marathi"/>
    </w:rPr>
  </w:style>
  <w:style w:type="paragraph" w:styleId="Titel">
    <w:name w:val="Title"/>
    <w:basedOn w:val="Standaard"/>
    <w:link w:val="TitelTeken"/>
    <w:qFormat/>
    <w:rsid w:val="00D17833"/>
    <w:pPr>
      <w:jc w:val="center"/>
    </w:pPr>
    <w:rPr>
      <w:rFonts w:ascii="Verdana" w:eastAsia="Times New Roman" w:hAnsi="Verdana"/>
      <w:b/>
      <w:sz w:val="20"/>
      <w:szCs w:val="20"/>
      <w:u w:val="single"/>
      <w:lang w:val="en-US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qFormat/>
    <w:rsid w:val="00802E10"/>
    <w:rPr>
      <w:rFonts w:ascii="Lucida Grande" w:hAnsi="Lucida Grande"/>
      <w:sz w:val="18"/>
      <w:szCs w:val="18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AD3B7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en-US" w:eastAsia="nl-NL"/>
    </w:rPr>
  </w:style>
  <w:style w:type="paragraph" w:customStyle="1" w:styleId="Quotations">
    <w:name w:val="Quotations"/>
    <w:basedOn w:val="Standaard"/>
    <w:qFormat/>
  </w:style>
  <w:style w:type="paragraph" w:styleId="Ondertitel">
    <w:name w:val="Subtitle"/>
    <w:basedOn w:val="Heading"/>
    <w:qFormat/>
  </w:style>
  <w:style w:type="table" w:styleId="Tabelraster">
    <w:name w:val="Table Grid"/>
    <w:basedOn w:val="Standaardtabel"/>
    <w:uiPriority w:val="59"/>
    <w:rsid w:val="00D1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uiPriority w:val="60"/>
    <w:rsid w:val="00D178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2">
    <w:name w:val="ListLabel 2"/>
    <w:rsid w:val="002E4BDF"/>
    <w:rPr>
      <w:rFonts w:cs="Symbol"/>
    </w:rPr>
  </w:style>
  <w:style w:type="character" w:customStyle="1" w:styleId="ListLabel3">
    <w:name w:val="ListLabel 3"/>
    <w:rsid w:val="002E4BDF"/>
    <w:rPr>
      <w:rFonts w:cs="Courier New"/>
    </w:rPr>
  </w:style>
  <w:style w:type="character" w:customStyle="1" w:styleId="ListLabel4">
    <w:name w:val="ListLabel 4"/>
    <w:rsid w:val="002E4BDF"/>
    <w:rPr>
      <w:rFonts w:cs="Wingdings"/>
    </w:rPr>
  </w:style>
  <w:style w:type="character" w:customStyle="1" w:styleId="ListLabel5">
    <w:name w:val="ListLabel 5"/>
    <w:rsid w:val="00086353"/>
    <w:rPr>
      <w:rFonts w:cs="Symbol"/>
    </w:rPr>
  </w:style>
  <w:style w:type="character" w:customStyle="1" w:styleId="ListLabel6">
    <w:name w:val="ListLabel 6"/>
    <w:rsid w:val="00086353"/>
    <w:rPr>
      <w:rFonts w:cs="Courier New"/>
    </w:rPr>
  </w:style>
  <w:style w:type="character" w:customStyle="1" w:styleId="ListLabel7">
    <w:name w:val="ListLabel 7"/>
    <w:rsid w:val="00086353"/>
    <w:rPr>
      <w:rFonts w:cs="Wingdings"/>
    </w:rPr>
  </w:style>
  <w:style w:type="character" w:customStyle="1" w:styleId="Bullets">
    <w:name w:val="Bullets"/>
    <w:rsid w:val="009261B9"/>
    <w:rPr>
      <w:rFonts w:ascii="OpenSymbol" w:eastAsia="OpenSymbol" w:hAnsi="OpenSymbol" w:cs="OpenSymbol"/>
    </w:rPr>
  </w:style>
  <w:style w:type="paragraph" w:styleId="Geenafstand">
    <w:name w:val="No Spacing"/>
    <w:uiPriority w:val="1"/>
    <w:qFormat/>
    <w:rsid w:val="00A8794F"/>
    <w:pPr>
      <w:suppressAutoHyphens/>
    </w:pPr>
    <w:rPr>
      <w:rFonts w:ascii="Calibri" w:hAnsi="Calibri"/>
      <w:color w:val="00000A"/>
      <w:sz w:val="24"/>
    </w:rPr>
  </w:style>
  <w:style w:type="character" w:styleId="Hyperlink">
    <w:name w:val="Hyperlink"/>
    <w:basedOn w:val="Standaardalinea-lettertype"/>
    <w:uiPriority w:val="99"/>
    <w:unhideWhenUsed/>
    <w:rsid w:val="008F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vster.nl/app/?id=8923d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A16B2-8893-0E45-BEFB-35F6BDE5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1216</Characters>
  <Application>Microsoft Macintosh Word</Application>
  <DocSecurity>2</DocSecurity>
  <Lines>10</Lines>
  <Paragraphs>2</Paragraphs>
  <ScaleCrop>false</ScaleCrop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</dc:creator>
  <cp:lastModifiedBy>Microsoft Office-gebruiker</cp:lastModifiedBy>
  <cp:revision>2</cp:revision>
  <dcterms:created xsi:type="dcterms:W3CDTF">2017-05-26T12:19:00Z</dcterms:created>
  <dcterms:modified xsi:type="dcterms:W3CDTF">2017-05-26T12:19:00Z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