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EB2E" w14:textId="77777777" w:rsidR="0005115D" w:rsidRDefault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Tahoma-Bold" w:hAnsi="Cambria" w:cs="Cambria"/>
          <w:b/>
          <w:bCs/>
          <w:color w:val="4379B9"/>
          <w:sz w:val="52"/>
          <w:szCs w:val="52"/>
        </w:rPr>
      </w:pPr>
      <w:bookmarkStart w:id="0" w:name="_GoBack"/>
      <w:bookmarkEnd w:id="0"/>
      <w:r>
        <w:rPr>
          <w:rFonts w:ascii="Cambria" w:eastAsia="Tahoma-Bold" w:hAnsi="Cambria" w:cs="Cambria"/>
          <w:b/>
          <w:bCs/>
          <w:color w:val="4379B9"/>
          <w:sz w:val="52"/>
          <w:szCs w:val="52"/>
        </w:rPr>
        <w:t>Dennis Van Broekhoven</w:t>
      </w:r>
    </w:p>
    <w:p w14:paraId="509838E6" w14:textId="77777777" w:rsidR="0005115D" w:rsidRDefault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Style w:val="InternetLink"/>
          <w:rFonts w:ascii="Cambria" w:eastAsia="Tahoma" w:hAnsi="Cambria" w:cs="Cambria"/>
          <w:color w:val="000000"/>
          <w:sz w:val="20"/>
          <w:szCs w:val="20"/>
          <w:u w:val="none" w:color="000000"/>
        </w:rPr>
      </w:pPr>
      <w:r>
        <w:rPr>
          <w:rFonts w:ascii="Cambria" w:eastAsia="Tahoma" w:hAnsi="Cambria" w:cs="Cambria"/>
          <w:color w:val="000000"/>
          <w:sz w:val="20"/>
          <w:szCs w:val="20"/>
        </w:rPr>
        <w:br/>
        <w:t>Hooghuisstraat 23 - 2367JK  Arnhem - 0612345678 -</w:t>
      </w:r>
      <w:r>
        <w:rPr>
          <w:rStyle w:val="InternetLink"/>
          <w:rFonts w:ascii="Cambria" w:eastAsia="Tahoma" w:hAnsi="Cambria" w:cs="Cambria"/>
          <w:color w:val="000000"/>
          <w:sz w:val="20"/>
          <w:szCs w:val="20"/>
          <w:u w:val="none" w:color="000000"/>
        </w:rPr>
        <w:t>D.vanbroekhoven@hotmail.com</w:t>
      </w:r>
    </w:p>
    <w:p w14:paraId="7ACBB83A" w14:textId="77777777" w:rsidR="0005115D" w:rsidRDefault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Fonts w:ascii="Cambria" w:eastAsia="Tahoma" w:hAnsi="Cambria" w:cs="Cambria"/>
          <w:color w:val="000000"/>
          <w:sz w:val="20"/>
          <w:szCs w:val="20"/>
        </w:rPr>
      </w:pPr>
      <w:r>
        <w:rPr>
          <w:rFonts w:ascii="Cambria" w:eastAsia="Tahoma" w:hAnsi="Cambria" w:cs="Cambria"/>
          <w:color w:val="000000"/>
          <w:sz w:val="20"/>
          <w:szCs w:val="20"/>
        </w:rPr>
        <w:t>01 - 01 - 1970 Nijmegen - Nederlands - Rijbewijs: B</w:t>
      </w:r>
    </w:p>
    <w:p w14:paraId="74677FC1" w14:textId="77777777" w:rsidR="0005115D" w:rsidRDefault="0005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</w:pPr>
    </w:p>
    <w:p w14:paraId="419D0487" w14:textId="77777777" w:rsidR="00533782" w:rsidRDefault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Fonts w:ascii="Cambria" w:eastAsia="Tahoma" w:hAnsi="Cambria" w:cs="Cambria"/>
          <w:color w:val="000000"/>
          <w:sz w:val="20"/>
          <w:szCs w:val="20"/>
        </w:rPr>
      </w:pPr>
      <w:r>
        <w:rPr>
          <w:rFonts w:ascii="Cambria" w:eastAsia="Tahoma" w:hAnsi="Cambria" w:cs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37ACC" w14:textId="77777777" w:rsidR="00533782" w:rsidRDefault="004F2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Fonts w:ascii="Cambria" w:eastAsia="Tahoma" w:hAnsi="Cambria" w:cs="Cambria"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1785"/>
        <w:gridCol w:w="5483"/>
      </w:tblGrid>
      <w:tr w:rsidR="00533782" w14:paraId="3A2BD3D6" w14:textId="77777777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4AB016" w14:textId="77777777" w:rsidR="00533782" w:rsidRDefault="006C7F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mbria" w:eastAsia="Tahoma-Bold" w:hAnsi="Cambria" w:cs="Cambria"/>
                <w:b/>
                <w:bCs/>
                <w:color w:val="4379B9"/>
              </w:rPr>
            </w:pPr>
            <w:r>
              <w:rPr>
                <w:rFonts w:ascii="Cambria" w:eastAsia="Tahoma-Bold" w:hAnsi="Cambria" w:cs="Cambria"/>
                <w:b/>
                <w:bCs/>
                <w:color w:val="4379B9"/>
              </w:rPr>
              <w:t>Werkervaring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521CE0" w14:textId="77777777" w:rsidR="00533782" w:rsidRDefault="006C7FB4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sz w:val="20"/>
                <w:szCs w:val="20"/>
              </w:rPr>
              <w:t>04-2013 - heden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2A91E5" w14:textId="77777777" w:rsidR="00533782" w:rsidRDefault="006C7FB4">
            <w:pPr>
              <w:pStyle w:val="TableContents"/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  <w:t>Senior commercieel medewerker</w:t>
            </w:r>
          </w:p>
        </w:tc>
      </w:tr>
      <w:tr w:rsidR="00533782" w:rsidRPr="00911064" w14:paraId="760BF468" w14:textId="77777777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6A83D2" w14:textId="77777777" w:rsidR="00533782" w:rsidRDefault="004F2AD0">
            <w:pPr>
              <w:pStyle w:val="TableContents"/>
              <w:rPr>
                <w:rFonts w:ascii="Cambria" w:eastAsia="Tahoma-Bold" w:hAnsi="Cambria" w:cs="Cambria"/>
                <w:color w:val="4379B9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4FE948" w14:textId="77777777" w:rsidR="00533782" w:rsidRDefault="004F2AD0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5483"/>
            </w:tblGrid>
            <w:tr w:rsidR="0005115D" w14:paraId="71AA31B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6FB52866" w14:textId="77777777" w:rsidR="0005115D" w:rsidRDefault="006C7FB4">
                  <w:pPr>
                    <w:numPr>
                      <w:ilvl w:val="0"/>
                      <w:numId w:val="10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Sales</w:t>
                  </w:r>
                </w:p>
                <w:p w14:paraId="13DBC891" w14:textId="77777777" w:rsidR="0005115D" w:rsidRDefault="006C7FB4">
                  <w:pPr>
                    <w:numPr>
                      <w:ilvl w:val="0"/>
                      <w:numId w:val="10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Advisering</w:t>
                  </w:r>
                </w:p>
              </w:tc>
            </w:tr>
          </w:tbl>
          <w:p w14:paraId="29427840" w14:textId="77777777" w:rsidR="0005115D" w:rsidRDefault="0005115D"/>
        </w:tc>
      </w:tr>
      <w:tr w:rsidR="00533782" w14:paraId="65549D69" w14:textId="77777777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AC2CB9" w14:textId="77777777" w:rsidR="00533782" w:rsidRPr="00911064" w:rsidRDefault="004F2A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mbria" w:hAnsi="Cambr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3C8142" w14:textId="77777777" w:rsidR="00533782" w:rsidRDefault="006C7FB4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sz w:val="20"/>
                <w:szCs w:val="20"/>
              </w:rPr>
              <w:t>05-2010 - 03-2013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37A8D5" w14:textId="77777777" w:rsidR="00533782" w:rsidRDefault="006C7FB4">
            <w:pPr>
              <w:pStyle w:val="TableContents"/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  <w:t>Senior commercieel medewerker binnendienst</w:t>
            </w:r>
          </w:p>
        </w:tc>
      </w:tr>
      <w:tr w:rsidR="00533782" w:rsidRPr="00C1158A" w14:paraId="55270E6D" w14:textId="77777777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27C186" w14:textId="77777777" w:rsidR="00533782" w:rsidRDefault="004F2AD0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381F99" w14:textId="77777777" w:rsidR="00533782" w:rsidRDefault="004F2AD0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5483"/>
            </w:tblGrid>
            <w:tr w:rsidR="0005115D" w14:paraId="7B860072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1E211C68" w14:textId="77777777" w:rsidR="0005115D" w:rsidRDefault="006C7FB4">
                  <w:pPr>
                    <w:numPr>
                      <w:ilvl w:val="0"/>
                      <w:numId w:val="11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Aansturing balie en magazijn</w:t>
                  </w:r>
                </w:p>
                <w:p w14:paraId="774B83DD" w14:textId="77777777" w:rsidR="0005115D" w:rsidRDefault="006C7FB4">
                  <w:pPr>
                    <w:numPr>
                      <w:ilvl w:val="0"/>
                      <w:numId w:val="11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Inkoop </w:t>
                  </w:r>
                </w:p>
                <w:p w14:paraId="270EBD6F" w14:textId="77777777" w:rsidR="0005115D" w:rsidRDefault="006C7FB4">
                  <w:pPr>
                    <w:numPr>
                      <w:ilvl w:val="0"/>
                      <w:numId w:val="11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Verkoop </w:t>
                  </w:r>
                </w:p>
              </w:tc>
            </w:tr>
          </w:tbl>
          <w:p w14:paraId="5ECC0D4C" w14:textId="77777777" w:rsidR="0005115D" w:rsidRDefault="0005115D"/>
        </w:tc>
      </w:tr>
      <w:tr w:rsidR="00533782" w14:paraId="6B38FDA9" w14:textId="77777777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614210" w14:textId="77777777" w:rsidR="00533782" w:rsidRPr="00911064" w:rsidRDefault="004F2A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mbria" w:hAnsi="Cambr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30512D" w14:textId="77777777" w:rsidR="00533782" w:rsidRDefault="006C7FB4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sz w:val="20"/>
                <w:szCs w:val="20"/>
              </w:rPr>
              <w:t>05-2009 - 05-2010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A724BC" w14:textId="77777777" w:rsidR="00533782" w:rsidRDefault="006C7FB4">
            <w:pPr>
              <w:pStyle w:val="TableContents"/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  <w:t>Commercieel medewerker binnendienst</w:t>
            </w:r>
          </w:p>
        </w:tc>
      </w:tr>
      <w:tr w:rsidR="00533782" w:rsidRPr="00C1158A" w14:paraId="2A712192" w14:textId="77777777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683389" w14:textId="77777777" w:rsidR="00533782" w:rsidRDefault="004F2AD0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8DBB0E" w14:textId="77777777" w:rsidR="00533782" w:rsidRDefault="004F2AD0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5483"/>
            </w:tblGrid>
            <w:tr w:rsidR="0005115D" w14:paraId="5C4679B5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544DC8F9" w14:textId="77777777" w:rsidR="0005115D" w:rsidRDefault="006C7FB4">
                  <w:pPr>
                    <w:numPr>
                      <w:ilvl w:val="0"/>
                      <w:numId w:val="12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Inkoop </w:t>
                  </w:r>
                </w:p>
                <w:p w14:paraId="4723DDD6" w14:textId="77777777" w:rsidR="0005115D" w:rsidRDefault="006C7FB4">
                  <w:pPr>
                    <w:numPr>
                      <w:ilvl w:val="0"/>
                      <w:numId w:val="12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Verkoop </w:t>
                  </w:r>
                </w:p>
                <w:p w14:paraId="46022B5D" w14:textId="77777777" w:rsidR="0005115D" w:rsidRDefault="006C7FB4">
                  <w:pPr>
                    <w:numPr>
                      <w:ilvl w:val="0"/>
                      <w:numId w:val="12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Offertetraject</w:t>
                  </w:r>
                </w:p>
              </w:tc>
            </w:tr>
          </w:tbl>
          <w:p w14:paraId="16B7F650" w14:textId="77777777" w:rsidR="0005115D" w:rsidRDefault="0005115D"/>
        </w:tc>
      </w:tr>
      <w:tr w:rsidR="00533782" w14:paraId="5D506316" w14:textId="77777777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21B4F5" w14:textId="77777777" w:rsidR="00533782" w:rsidRPr="00911064" w:rsidRDefault="004F2A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mbria" w:hAnsi="Cambr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7E975" w14:textId="77777777" w:rsidR="00533782" w:rsidRDefault="006C7FB4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sz w:val="20"/>
                <w:szCs w:val="20"/>
              </w:rPr>
              <w:t>01-2007 - 05-2009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33E7CD" w14:textId="77777777" w:rsidR="00533782" w:rsidRDefault="006C7FB4">
            <w:pPr>
              <w:pStyle w:val="TableContents"/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  <w:t>Verkoopmedewerker</w:t>
            </w:r>
          </w:p>
        </w:tc>
      </w:tr>
      <w:tr w:rsidR="00533782" w:rsidRPr="00C1158A" w14:paraId="2FDF934C" w14:textId="77777777">
        <w:trPr>
          <w:cantSplit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F624FF" w14:textId="77777777" w:rsidR="00533782" w:rsidRDefault="004F2AD0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F63AF4" w14:textId="77777777" w:rsidR="00533782" w:rsidRDefault="004F2AD0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5483"/>
            </w:tblGrid>
            <w:tr w:rsidR="0005115D" w14:paraId="45FDDF47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11408746" w14:textId="77777777" w:rsidR="0005115D" w:rsidRDefault="006C7FB4">
                  <w:pPr>
                    <w:numPr>
                      <w:ilvl w:val="0"/>
                      <w:numId w:val="13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Adviseren van klanten </w:t>
                  </w:r>
                </w:p>
                <w:p w14:paraId="739239BB" w14:textId="77777777" w:rsidR="0005115D" w:rsidRDefault="006C7FB4">
                  <w:pPr>
                    <w:numPr>
                      <w:ilvl w:val="0"/>
                      <w:numId w:val="13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Inventariseren en bijhouden voorraad</w:t>
                  </w:r>
                </w:p>
                <w:p w14:paraId="4BBDA8B4" w14:textId="77777777" w:rsidR="0005115D" w:rsidRDefault="006C7FB4">
                  <w:pPr>
                    <w:numPr>
                      <w:ilvl w:val="0"/>
                      <w:numId w:val="13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  <w:position w:val="-3"/>
                    </w:rPr>
                    <w:t>Kassa beheer</w:t>
                  </w:r>
                </w:p>
              </w:tc>
            </w:tr>
          </w:tbl>
          <w:p w14:paraId="376B711F" w14:textId="77777777" w:rsidR="0005115D" w:rsidRDefault="0005115D"/>
        </w:tc>
      </w:tr>
    </w:tbl>
    <w:p w14:paraId="2F2286B4" w14:textId="77777777" w:rsidR="0005115D" w:rsidRDefault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Fonts w:ascii="Cambria" w:eastAsia="Tahoma" w:hAnsi="Cambria" w:cs="Cambria"/>
          <w:color w:val="000000"/>
          <w:sz w:val="20"/>
          <w:szCs w:val="20"/>
        </w:rPr>
      </w:pPr>
      <w:r>
        <w:rPr>
          <w:rFonts w:ascii="Cambria" w:eastAsia="Tahoma" w:hAnsi="Cambria" w:cs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9674CA" w14:textId="77777777" w:rsidR="0005115D" w:rsidRDefault="0005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Fonts w:ascii="Cambria" w:eastAsia="Tahoma" w:hAnsi="Cambria" w:cs="Cambria"/>
          <w:color w:val="000000"/>
          <w:sz w:val="20"/>
          <w:szCs w:val="20"/>
        </w:rPr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772"/>
        <w:gridCol w:w="5484"/>
      </w:tblGrid>
      <w:tr w:rsidR="0005115D" w14:paraId="25B7FD5F" w14:textId="77777777">
        <w:tc>
          <w:tcPr>
            <w:tcW w:w="2366" w:type="dxa"/>
            <w:shd w:val="clear" w:color="auto" w:fill="FFFFFF"/>
          </w:tcPr>
          <w:p w14:paraId="590B5B93" w14:textId="77777777" w:rsidR="0005115D" w:rsidRDefault="006C7F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mbria" w:eastAsia="Tahoma-Bold" w:hAnsi="Cambria" w:cs="Cambria"/>
                <w:b/>
                <w:bCs/>
                <w:color w:val="4379B9"/>
              </w:rPr>
            </w:pPr>
            <w:r>
              <w:rPr>
                <w:rFonts w:ascii="Cambria" w:eastAsia="Tahoma-Bold" w:hAnsi="Cambria" w:cs="Cambria"/>
                <w:b/>
                <w:bCs/>
                <w:color w:val="4379B9"/>
              </w:rPr>
              <w:t>Opleidingen</w:t>
            </w:r>
          </w:p>
        </w:tc>
        <w:tc>
          <w:tcPr>
            <w:tcW w:w="1772" w:type="dxa"/>
            <w:shd w:val="clear" w:color="auto" w:fill="FFFFFF"/>
          </w:tcPr>
          <w:p w14:paraId="23C4E95A" w14:textId="77777777" w:rsidR="0005115D" w:rsidRDefault="006C7FB4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sz w:val="20"/>
                <w:szCs w:val="20"/>
              </w:rPr>
              <w:t>2003 - 2007</w:t>
            </w:r>
          </w:p>
        </w:tc>
        <w:tc>
          <w:tcPr>
            <w:tcW w:w="5484" w:type="dxa"/>
            <w:shd w:val="clear" w:color="auto" w:fill="FFFFFF"/>
          </w:tcPr>
          <w:p w14:paraId="5438D818" w14:textId="77777777" w:rsidR="0005115D" w:rsidRDefault="006C7FB4">
            <w:pPr>
              <w:pStyle w:val="TableContents"/>
            </w:pPr>
            <w:r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  <w:t>CIOS</w:t>
            </w:r>
          </w:p>
          <w:p w14:paraId="23C6E59D" w14:textId="77777777" w:rsidR="0005115D" w:rsidRDefault="006C7FB4">
            <w:pPr>
              <w:widowControl/>
            </w:pPr>
            <w:r>
              <w:rPr>
                <w:rFonts w:ascii="Cambria" w:eastAsia="Tahoma-Bold" w:hAnsi="Cambria" w:cs="Cambria"/>
                <w:sz w:val="20"/>
                <w:szCs w:val="20"/>
                <w:lang w:val="en"/>
              </w:rPr>
              <w:t>Fontys, Nijmegen</w:t>
            </w:r>
          </w:p>
          <w:p w14:paraId="20638A29" w14:textId="77777777" w:rsidR="0005115D" w:rsidRDefault="0005115D">
            <w:pPr>
              <w:widowControl/>
            </w:pPr>
            <w:bookmarkStart w:id="1" w:name="__DdeLink__268_928673188"/>
            <w:bookmarkEnd w:id="1"/>
          </w:p>
        </w:tc>
      </w:tr>
      <w:tr w:rsidR="0005115D" w14:paraId="58D0B1B3" w14:textId="77777777">
        <w:tc>
          <w:tcPr>
            <w:tcW w:w="2366" w:type="dxa"/>
            <w:shd w:val="clear" w:color="auto" w:fill="FFFFFF"/>
          </w:tcPr>
          <w:p w14:paraId="1E7FDB03" w14:textId="77777777" w:rsidR="0005115D" w:rsidRDefault="000511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mbria" w:hAnsi="Cambria"/>
              </w:rPr>
            </w:pPr>
          </w:p>
        </w:tc>
        <w:tc>
          <w:tcPr>
            <w:tcW w:w="1772" w:type="dxa"/>
            <w:shd w:val="clear" w:color="auto" w:fill="FFFFFF"/>
          </w:tcPr>
          <w:p w14:paraId="2A01D018" w14:textId="77777777" w:rsidR="0005115D" w:rsidRDefault="006C7FB4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sz w:val="20"/>
                <w:szCs w:val="20"/>
              </w:rPr>
              <w:t>1999 - 2003</w:t>
            </w:r>
          </w:p>
        </w:tc>
        <w:tc>
          <w:tcPr>
            <w:tcW w:w="5484" w:type="dxa"/>
            <w:shd w:val="clear" w:color="auto" w:fill="FFFFFF"/>
          </w:tcPr>
          <w:p w14:paraId="2298DF92" w14:textId="77777777" w:rsidR="0005115D" w:rsidRDefault="006C7FB4">
            <w:pPr>
              <w:pStyle w:val="TableContents"/>
            </w:pPr>
            <w:r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  <w:t>Vmbo theoretische leerweg</w:t>
            </w:r>
          </w:p>
          <w:p w14:paraId="5DC59604" w14:textId="77777777" w:rsidR="0005115D" w:rsidRDefault="006C7FB4">
            <w:pPr>
              <w:widowControl/>
            </w:pPr>
            <w:r>
              <w:rPr>
                <w:rFonts w:ascii="Cambria" w:eastAsia="Tahoma-Bold" w:hAnsi="Cambria" w:cs="Cambria"/>
                <w:sz w:val="20"/>
                <w:szCs w:val="20"/>
                <w:lang w:val="en"/>
              </w:rPr>
              <w:t>Stedelijke scholengemeenschap , Nijmegen</w:t>
            </w:r>
          </w:p>
          <w:p w14:paraId="0018F737" w14:textId="77777777" w:rsidR="0005115D" w:rsidRDefault="0005115D">
            <w:pPr>
              <w:widowControl/>
            </w:pPr>
          </w:p>
        </w:tc>
      </w:tr>
    </w:tbl>
    <w:p w14:paraId="593E0D20" w14:textId="77777777" w:rsidR="0005115D" w:rsidRDefault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Fonts w:ascii="Cambria" w:eastAsia="Tahoma" w:hAnsi="Cambria" w:cs="Cambria"/>
          <w:color w:val="000000"/>
          <w:sz w:val="20"/>
          <w:szCs w:val="20"/>
        </w:rPr>
      </w:pPr>
      <w:r>
        <w:rPr>
          <w:rFonts w:ascii="Cambria" w:eastAsia="Tahoma" w:hAnsi="Cambria" w:cs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A57B9" w14:textId="77777777" w:rsidR="0005115D" w:rsidRDefault="0005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Fonts w:ascii="Cambria" w:eastAsia="Tahoma" w:hAnsi="Cambria" w:cs="Cambria"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1772"/>
        <w:gridCol w:w="5485"/>
      </w:tblGrid>
      <w:tr w:rsidR="0005115D" w14:paraId="172197A5" w14:textId="77777777" w:rsidTr="006C7FB4">
        <w:trPr>
          <w:trHeight w:val="249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54188B" w14:textId="77777777" w:rsidR="0005115D" w:rsidRDefault="006C7F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mbria" w:eastAsia="Tahoma-Bold" w:hAnsi="Cambria" w:cs="Cambria"/>
                <w:b/>
                <w:bCs/>
                <w:color w:val="4379B9"/>
              </w:rPr>
            </w:pPr>
            <w:r>
              <w:rPr>
                <w:rFonts w:ascii="Cambria" w:eastAsia="Tahoma-Bold" w:hAnsi="Cambria" w:cs="Cambria"/>
                <w:b/>
                <w:bCs/>
                <w:color w:val="4379B9"/>
              </w:rPr>
              <w:t>Talen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3E5927" w14:textId="77777777" w:rsidR="0005115D" w:rsidRDefault="006C7FB4">
            <w:pPr>
              <w:pStyle w:val="TableContents"/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b/>
                <w:bCs/>
                <w:sz w:val="20"/>
                <w:szCs w:val="20"/>
              </w:rPr>
              <w:t>Nederlands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EED9AC" w14:textId="77777777" w:rsidR="006C7FB4" w:rsidRDefault="006C7FB4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sz w:val="20"/>
                <w:szCs w:val="20"/>
              </w:rPr>
              <w:t>Moedertaal</w:t>
            </w:r>
          </w:p>
        </w:tc>
      </w:tr>
    </w:tbl>
    <w:p w14:paraId="7EC34797" w14:textId="77777777" w:rsidR="0005115D" w:rsidRDefault="0005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Cambria" w:hAnsi="Cambria"/>
          <w:sz w:val="20"/>
          <w:szCs w:val="20"/>
        </w:rPr>
      </w:pPr>
    </w:p>
    <w:p w14:paraId="249E63F8" w14:textId="77777777" w:rsidR="006C7FB4" w:rsidRDefault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Cambria" w:eastAsia="Tahoma" w:hAnsi="Cambria" w:cs="Cambria"/>
          <w:color w:val="000000"/>
          <w:sz w:val="20"/>
          <w:szCs w:val="20"/>
        </w:rPr>
      </w:pPr>
      <w:r>
        <w:rPr>
          <w:rFonts w:ascii="Cambria" w:eastAsia="Tahoma" w:hAnsi="Cambria" w:cs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Tahoma" w:hAnsi="Cambria" w:cs="Cambria"/>
          <w:color w:val="000000"/>
          <w:sz w:val="20"/>
          <w:szCs w:val="20"/>
        </w:rPr>
        <w:br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814"/>
        <w:gridCol w:w="5484"/>
      </w:tblGrid>
      <w:tr w:rsidR="005831C2" w14:paraId="6BFBC41C" w14:textId="77777777" w:rsidTr="006C7FB4">
        <w:trPr>
          <w:cantSplit/>
          <w:trHeight w:val="30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6DDB29" w14:textId="77777777" w:rsidR="005831C2" w:rsidRDefault="006C7F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mbria" w:eastAsia="Tahoma-Bold" w:hAnsi="Cambria" w:cs="Cambria"/>
                <w:b/>
                <w:bCs/>
                <w:color w:val="4379B9"/>
              </w:rPr>
            </w:pPr>
            <w:r>
              <w:rPr>
                <w:rFonts w:ascii="Cambria" w:eastAsia="Tahoma-Bold" w:hAnsi="Cambria" w:cs="Cambria"/>
                <w:b/>
                <w:bCs/>
                <w:color w:val="4379B9"/>
              </w:rPr>
              <w:t>Hobby’s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7DAB54" w14:textId="77777777" w:rsidR="005831C2" w:rsidRDefault="004F2AD0" w:rsidP="00A06394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22A40A" w14:textId="77777777" w:rsidR="005831C2" w:rsidRDefault="006C7FB4">
            <w:pPr>
              <w:pStyle w:val="TableContents"/>
              <w:rPr>
                <w:rFonts w:ascii="Cambria" w:eastAsia="Tahoma-Bold" w:hAnsi="Cambria" w:cs="Cambria"/>
                <w:sz w:val="20"/>
                <w:szCs w:val="20"/>
              </w:rPr>
            </w:pPr>
            <w:r>
              <w:rPr>
                <w:rFonts w:ascii="Cambria" w:eastAsia="Tahoma-Bold" w:hAnsi="Cambria" w:cs="Cambria"/>
                <w:sz w:val="20"/>
                <w:szCs w:val="20"/>
              </w:rPr>
              <w:t>Voetbal, Wielrennen</w:t>
            </w:r>
          </w:p>
        </w:tc>
      </w:tr>
      <w:tr w:rsidR="005831C2" w14:paraId="7AE94D93" w14:textId="77777777">
        <w:trPr>
          <w:cantSplit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9F5405" w14:textId="77777777" w:rsidR="0005115D" w:rsidRDefault="000511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670261" w14:textId="77777777" w:rsidR="005831C2" w:rsidRDefault="004F2AD0">
            <w:pPr>
              <w:pStyle w:val="TableContents"/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D336C8" w14:textId="77777777" w:rsidR="005831C2" w:rsidRDefault="004F2AD0">
            <w:pPr>
              <w:pStyle w:val="TableContents"/>
            </w:pPr>
          </w:p>
        </w:tc>
      </w:tr>
    </w:tbl>
    <w:p w14:paraId="63520613" w14:textId="77777777" w:rsidR="0005115D" w:rsidRDefault="006C7FB4" w:rsidP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Fonts w:ascii="Cambria" w:eastAsia="Tahoma" w:hAnsi="Cambria" w:cs="Cambria"/>
          <w:color w:val="000000"/>
          <w:sz w:val="20"/>
          <w:szCs w:val="20"/>
        </w:rPr>
      </w:pPr>
      <w:r>
        <w:rPr>
          <w:rFonts w:ascii="Cambria" w:eastAsia="Tahoma" w:hAnsi="Cambria" w:cs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787"/>
        <w:gridCol w:w="5483"/>
      </w:tblGrid>
      <w:tr w:rsidR="0005115D" w14:paraId="043B214F" w14:textId="77777777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FE28A" w14:textId="77777777" w:rsidR="006C7FB4" w:rsidRDefault="006C7F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mbria" w:eastAsia="Tahoma-Bold" w:hAnsi="Cambria" w:cs="Cambria"/>
                <w:b/>
                <w:bCs/>
                <w:color w:val="4379B9"/>
              </w:rPr>
            </w:pPr>
          </w:p>
          <w:p w14:paraId="4862A797" w14:textId="77777777" w:rsidR="0005115D" w:rsidRDefault="006C7F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mbria" w:eastAsia="Tahoma-Bold" w:hAnsi="Cambria" w:cs="Cambria"/>
                <w:b/>
                <w:bCs/>
                <w:color w:val="4379B9"/>
              </w:rPr>
            </w:pPr>
            <w:r>
              <w:rPr>
                <w:rFonts w:ascii="Cambria" w:eastAsia="Tahoma-Bold" w:hAnsi="Cambria" w:cs="Cambria"/>
                <w:b/>
                <w:bCs/>
                <w:color w:val="4379B9"/>
              </w:rPr>
              <w:t>Competenties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C4356F" w14:textId="77777777" w:rsidR="0005115D" w:rsidRDefault="0005115D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42942E" w14:textId="77777777" w:rsidR="006C7FB4" w:rsidRDefault="006C7FB4" w:rsidP="006C7FB4">
            <w:pPr>
              <w:pStyle w:val="TextBody"/>
              <w:spacing w:after="0"/>
              <w:ind w:left="72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723B6CAB" w14:textId="77777777" w:rsidR="0005115D" w:rsidRDefault="006C7FB4">
            <w:pPr>
              <w:pStyle w:val="TextBody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Overtuigingskracht</w:t>
            </w:r>
          </w:p>
          <w:p w14:paraId="6CC4D2A8" w14:textId="77777777" w:rsidR="0005115D" w:rsidRDefault="006C7FB4">
            <w:pPr>
              <w:pStyle w:val="TextBody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Doorzettingsvermogen</w:t>
            </w:r>
          </w:p>
          <w:p w14:paraId="55D26A0C" w14:textId="77777777" w:rsidR="0005115D" w:rsidRDefault="006C7FB4">
            <w:pPr>
              <w:pStyle w:val="TextBody"/>
              <w:numPr>
                <w:ilvl w:val="0"/>
                <w:numId w:val="14"/>
              </w:numPr>
              <w:spacing w:after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Communicatief vaardig</w:t>
            </w:r>
          </w:p>
        </w:tc>
      </w:tr>
    </w:tbl>
    <w:p w14:paraId="6B798A18" w14:textId="77777777" w:rsidR="006C7FB4" w:rsidRDefault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Cambria" w:hAnsi="Cambria"/>
          <w:sz w:val="20"/>
          <w:szCs w:val="20"/>
        </w:rPr>
      </w:pPr>
    </w:p>
    <w:p w14:paraId="30B3B5FA" w14:textId="77777777" w:rsidR="006C7FB4" w:rsidRDefault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nl-NL" w:bidi="ar-SA"/>
        </w:rPr>
        <w:drawing>
          <wp:anchor distT="0" distB="0" distL="114300" distR="114300" simplePos="0" relativeHeight="251662336" behindDoc="0" locked="0" layoutInCell="1" allowOverlap="1" wp14:anchorId="2E264767" wp14:editId="0D8DF70A">
            <wp:simplePos x="0" y="0"/>
            <wp:positionH relativeFrom="column">
              <wp:posOffset>3679231</wp:posOffset>
            </wp:positionH>
            <wp:positionV relativeFrom="paragraph">
              <wp:posOffset>164195</wp:posOffset>
            </wp:positionV>
            <wp:extent cx="1334770" cy="425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7-05-13 om 2.39.5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90A03" w14:textId="77777777" w:rsidR="006C7FB4" w:rsidRDefault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Cambria" w:hAnsi="Cambria"/>
          <w:sz w:val="20"/>
          <w:szCs w:val="20"/>
        </w:rPr>
      </w:pPr>
    </w:p>
    <w:p w14:paraId="67E21F41" w14:textId="77777777" w:rsidR="006C7FB4" w:rsidRDefault="006C7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Dit cv maken binnen 15 minuten? Neem eens een kijkje op </w:t>
      </w:r>
      <w:hyperlink r:id="rId6" w:history="1">
        <w:r w:rsidRPr="006C7FB4">
          <w:rPr>
            <w:rStyle w:val="Hyperlink"/>
            <w:rFonts w:ascii="Cambria" w:hAnsi="Cambria"/>
            <w:sz w:val="20"/>
            <w:szCs w:val="20"/>
          </w:rPr>
          <w:t>cvster!</w:t>
        </w:r>
      </w:hyperlink>
      <w:r>
        <w:rPr>
          <w:rFonts w:ascii="Cambria" w:hAnsi="Cambria"/>
          <w:sz w:val="20"/>
          <w:szCs w:val="20"/>
        </w:rPr>
        <w:t xml:space="preserve"> </w:t>
      </w:r>
    </w:p>
    <w:sectPr w:rsidR="006C7FB4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774"/>
    <w:multiLevelType w:val="multilevel"/>
    <w:tmpl w:val="1A4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67B7E73"/>
    <w:multiLevelType w:val="hybridMultilevel"/>
    <w:tmpl w:val="B2EEDABC"/>
    <w:lvl w:ilvl="0" w:tplc="720983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6547A38"/>
    <w:multiLevelType w:val="hybridMultilevel"/>
    <w:tmpl w:val="F5D0CA66"/>
    <w:lvl w:ilvl="0" w:tplc="224530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D1506"/>
    <w:multiLevelType w:val="hybridMultilevel"/>
    <w:tmpl w:val="8D6CE6FA"/>
    <w:lvl w:ilvl="0" w:tplc="314423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412A9"/>
    <w:multiLevelType w:val="hybridMultilevel"/>
    <w:tmpl w:val="381283F4"/>
    <w:lvl w:ilvl="0" w:tplc="899033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A3FFA"/>
    <w:multiLevelType w:val="hybridMultilevel"/>
    <w:tmpl w:val="2C146C0A"/>
    <w:lvl w:ilvl="0" w:tplc="85150542">
      <w:start w:val="1"/>
      <w:numFmt w:val="decimal"/>
      <w:lvlText w:val="%1."/>
      <w:lvlJc w:val="left"/>
      <w:pPr>
        <w:ind w:left="720" w:hanging="360"/>
      </w:pPr>
    </w:lvl>
    <w:lvl w:ilvl="1" w:tplc="85150542" w:tentative="1">
      <w:start w:val="1"/>
      <w:numFmt w:val="lowerLetter"/>
      <w:lvlText w:val="%2."/>
      <w:lvlJc w:val="left"/>
      <w:pPr>
        <w:ind w:left="1440" w:hanging="360"/>
      </w:pPr>
    </w:lvl>
    <w:lvl w:ilvl="2" w:tplc="85150542" w:tentative="1">
      <w:start w:val="1"/>
      <w:numFmt w:val="lowerRoman"/>
      <w:lvlText w:val="%3."/>
      <w:lvlJc w:val="right"/>
      <w:pPr>
        <w:ind w:left="2160" w:hanging="180"/>
      </w:pPr>
    </w:lvl>
    <w:lvl w:ilvl="3" w:tplc="85150542" w:tentative="1">
      <w:start w:val="1"/>
      <w:numFmt w:val="decimal"/>
      <w:lvlText w:val="%4."/>
      <w:lvlJc w:val="left"/>
      <w:pPr>
        <w:ind w:left="2880" w:hanging="360"/>
      </w:pPr>
    </w:lvl>
    <w:lvl w:ilvl="4" w:tplc="85150542" w:tentative="1">
      <w:start w:val="1"/>
      <w:numFmt w:val="lowerLetter"/>
      <w:lvlText w:val="%5."/>
      <w:lvlJc w:val="left"/>
      <w:pPr>
        <w:ind w:left="3600" w:hanging="360"/>
      </w:pPr>
    </w:lvl>
    <w:lvl w:ilvl="5" w:tplc="85150542" w:tentative="1">
      <w:start w:val="1"/>
      <w:numFmt w:val="lowerRoman"/>
      <w:lvlText w:val="%6."/>
      <w:lvlJc w:val="right"/>
      <w:pPr>
        <w:ind w:left="4320" w:hanging="180"/>
      </w:pPr>
    </w:lvl>
    <w:lvl w:ilvl="6" w:tplc="85150542" w:tentative="1">
      <w:start w:val="1"/>
      <w:numFmt w:val="decimal"/>
      <w:lvlText w:val="%7."/>
      <w:lvlJc w:val="left"/>
      <w:pPr>
        <w:ind w:left="5040" w:hanging="360"/>
      </w:pPr>
    </w:lvl>
    <w:lvl w:ilvl="7" w:tplc="85150542" w:tentative="1">
      <w:start w:val="1"/>
      <w:numFmt w:val="lowerLetter"/>
      <w:lvlText w:val="%8."/>
      <w:lvlJc w:val="left"/>
      <w:pPr>
        <w:ind w:left="5760" w:hanging="360"/>
      </w:pPr>
    </w:lvl>
    <w:lvl w:ilvl="8" w:tplc="85150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B9F6187"/>
    <w:multiLevelType w:val="hybridMultilevel"/>
    <w:tmpl w:val="85E894BE"/>
    <w:lvl w:ilvl="0" w:tplc="68702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hideSpellingErrors/>
  <w:hideGrammaticalErrors/>
  <w:documentProtection w:edit="readOnly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5D"/>
    <w:rsid w:val="0005115D"/>
    <w:rsid w:val="00220575"/>
    <w:rsid w:val="004F2AD0"/>
    <w:rsid w:val="006C7FB4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4FDD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Lohit Marathi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4C82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</w:rPr>
  </w:style>
  <w:style w:type="paragraph" w:styleId="Kop1">
    <w:name w:val="heading 1"/>
    <w:basedOn w:val="Heading"/>
    <w:qFormat/>
    <w:pPr>
      <w:outlineLvl w:val="0"/>
    </w:pPr>
  </w:style>
  <w:style w:type="paragraph" w:styleId="Kop2">
    <w:name w:val="heading 2"/>
    <w:basedOn w:val="Heading"/>
    <w:qFormat/>
    <w:pPr>
      <w:outlineLvl w:val="1"/>
    </w:pPr>
  </w:style>
  <w:style w:type="paragraph" w:styleId="Kop3">
    <w:name w:val="heading 3"/>
    <w:basedOn w:val="Heading"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sid w:val="00E24C82"/>
    <w:rPr>
      <w:rFonts w:ascii="Symbol" w:hAnsi="Symbol" w:cs="OpenSymbol;Arial Unicode MS"/>
    </w:rPr>
  </w:style>
  <w:style w:type="character" w:customStyle="1" w:styleId="WW8Num1z1">
    <w:name w:val="WW8Num1z1"/>
    <w:qFormat/>
    <w:rsid w:val="00E24C82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E24C82"/>
  </w:style>
  <w:style w:type="character" w:customStyle="1" w:styleId="WW8Num2z1">
    <w:name w:val="WW8Num2z1"/>
    <w:qFormat/>
    <w:rsid w:val="00E24C82"/>
  </w:style>
  <w:style w:type="character" w:customStyle="1" w:styleId="WW8Num2z2">
    <w:name w:val="WW8Num2z2"/>
    <w:qFormat/>
    <w:rsid w:val="00E24C82"/>
  </w:style>
  <w:style w:type="character" w:customStyle="1" w:styleId="WW8Num2z3">
    <w:name w:val="WW8Num2z3"/>
    <w:qFormat/>
    <w:rsid w:val="00E24C82"/>
  </w:style>
  <w:style w:type="character" w:customStyle="1" w:styleId="WW8Num2z4">
    <w:name w:val="WW8Num2z4"/>
    <w:qFormat/>
    <w:rsid w:val="00E24C82"/>
  </w:style>
  <w:style w:type="character" w:customStyle="1" w:styleId="WW8Num2z5">
    <w:name w:val="WW8Num2z5"/>
    <w:qFormat/>
    <w:rsid w:val="00E24C82"/>
  </w:style>
  <w:style w:type="character" w:customStyle="1" w:styleId="WW8Num2z6">
    <w:name w:val="WW8Num2z6"/>
    <w:qFormat/>
    <w:rsid w:val="00E24C82"/>
  </w:style>
  <w:style w:type="character" w:customStyle="1" w:styleId="WW8Num2z7">
    <w:name w:val="WW8Num2z7"/>
    <w:qFormat/>
    <w:rsid w:val="00E24C82"/>
  </w:style>
  <w:style w:type="character" w:customStyle="1" w:styleId="WW8Num2z8">
    <w:name w:val="WW8Num2z8"/>
    <w:qFormat/>
    <w:rsid w:val="00E24C82"/>
  </w:style>
  <w:style w:type="character" w:customStyle="1" w:styleId="InternetLink">
    <w:name w:val="Internet Link"/>
    <w:rsid w:val="00E24C82"/>
    <w:rPr>
      <w:color w:val="000080"/>
      <w:u w:val="single"/>
    </w:rPr>
  </w:style>
  <w:style w:type="character" w:customStyle="1" w:styleId="Bullets">
    <w:name w:val="Bullets"/>
    <w:qFormat/>
    <w:rsid w:val="00E24C82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sid w:val="00E24C82"/>
    <w:rPr>
      <w:rFonts w:cs="Symbol"/>
    </w:rPr>
  </w:style>
  <w:style w:type="character" w:customStyle="1" w:styleId="ListLabel2">
    <w:name w:val="ListLabel 2"/>
    <w:qFormat/>
    <w:rsid w:val="00E24C82"/>
    <w:rPr>
      <w:rFonts w:cs="OpenSymbol"/>
    </w:rPr>
  </w:style>
  <w:style w:type="character" w:customStyle="1" w:styleId="ListLabel3">
    <w:name w:val="ListLabel 3"/>
    <w:qFormat/>
    <w:rsid w:val="00E24C82"/>
    <w:rPr>
      <w:rFonts w:cs="Symbol"/>
    </w:rPr>
  </w:style>
  <w:style w:type="character" w:customStyle="1" w:styleId="ListLabel4">
    <w:name w:val="ListLabel 4"/>
    <w:qFormat/>
    <w:rsid w:val="00E24C82"/>
    <w:rPr>
      <w:rFonts w:cs="OpenSymbol"/>
    </w:rPr>
  </w:style>
  <w:style w:type="character" w:customStyle="1" w:styleId="ListLabel5">
    <w:name w:val="ListLabel 5"/>
    <w:qFormat/>
    <w:rsid w:val="00E24C82"/>
    <w:rPr>
      <w:rFonts w:cs="Symbol"/>
    </w:rPr>
  </w:style>
  <w:style w:type="character" w:customStyle="1" w:styleId="ListLabel6">
    <w:name w:val="ListLabel 6"/>
    <w:qFormat/>
    <w:rsid w:val="00E24C82"/>
    <w:rPr>
      <w:rFonts w:cs="OpenSymbol"/>
    </w:rPr>
  </w:style>
  <w:style w:type="paragraph" w:customStyle="1" w:styleId="Heading">
    <w:name w:val="Heading"/>
    <w:basedOn w:val="Standaard"/>
    <w:next w:val="TextBody"/>
    <w:qFormat/>
    <w:rsid w:val="00E24C8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E24C82"/>
    <w:pPr>
      <w:spacing w:after="120" w:line="288" w:lineRule="auto"/>
    </w:pPr>
  </w:style>
  <w:style w:type="paragraph" w:styleId="Lijst">
    <w:name w:val="List"/>
    <w:basedOn w:val="TextBody"/>
    <w:rsid w:val="00E24C82"/>
    <w:rPr>
      <w:rFonts w:cs="Lohit Marathi"/>
    </w:rPr>
  </w:style>
  <w:style w:type="paragraph" w:styleId="Bijschrift">
    <w:name w:val="caption"/>
    <w:basedOn w:val="Standaard"/>
    <w:qFormat/>
    <w:rsid w:val="00E24C82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Standaard"/>
    <w:qFormat/>
    <w:rsid w:val="00E24C82"/>
    <w:pPr>
      <w:suppressLineNumbers/>
    </w:pPr>
    <w:rPr>
      <w:rFonts w:cs="Lohit Marathi"/>
    </w:rPr>
  </w:style>
  <w:style w:type="paragraph" w:customStyle="1" w:styleId="TableContents">
    <w:name w:val="Table Contents"/>
    <w:basedOn w:val="Standaard"/>
    <w:qFormat/>
    <w:rsid w:val="00E24C82"/>
    <w:pPr>
      <w:suppressLineNumbers/>
    </w:pPr>
  </w:style>
  <w:style w:type="paragraph" w:customStyle="1" w:styleId="TableHeading">
    <w:name w:val="Table Heading"/>
    <w:basedOn w:val="TableContents"/>
    <w:qFormat/>
    <w:rsid w:val="00E24C82"/>
    <w:pPr>
      <w:jc w:val="center"/>
    </w:pPr>
    <w:rPr>
      <w:b/>
      <w:bCs/>
    </w:rPr>
  </w:style>
  <w:style w:type="paragraph" w:customStyle="1" w:styleId="Quotations">
    <w:name w:val="Quotations"/>
    <w:basedOn w:val="Standaard"/>
    <w:qFormat/>
  </w:style>
  <w:style w:type="paragraph" w:styleId="Titel">
    <w:name w:val="Title"/>
    <w:basedOn w:val="Heading"/>
    <w:qFormat/>
  </w:style>
  <w:style w:type="paragraph" w:styleId="Ondertitel">
    <w:name w:val="Subtitle"/>
    <w:basedOn w:val="Heading"/>
    <w:qFormat/>
  </w:style>
  <w:style w:type="numbering" w:customStyle="1" w:styleId="WW8Num1">
    <w:name w:val="WW8Num1"/>
    <w:rsid w:val="00E24C82"/>
  </w:style>
  <w:style w:type="numbering" w:customStyle="1" w:styleId="WW8Num2">
    <w:name w:val="WW8Num2"/>
    <w:rsid w:val="00E24C82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styleId="Hyperlink">
    <w:name w:val="Hyperlink"/>
    <w:basedOn w:val="Standaardalinea-lettertype"/>
    <w:uiPriority w:val="99"/>
    <w:unhideWhenUsed/>
    <w:rsid w:val="006C7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cvster.nl/app/?id=8923d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1801</Characters>
  <Application>Microsoft Macintosh Word</Application>
  <DocSecurity>14</DocSecurity>
  <Lines>15</Lines>
  <Paragraphs>4</Paragraphs>
  <ScaleCrop>false</ScaleCrop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Office-gebruiker</cp:lastModifiedBy>
  <cp:revision>2</cp:revision>
  <dcterms:created xsi:type="dcterms:W3CDTF">2017-05-14T09:59:00Z</dcterms:created>
  <dcterms:modified xsi:type="dcterms:W3CDTF">2017-05-14T09:59:00Z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