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0777E" w14:textId="77777777" w:rsidR="009E7F8F" w:rsidRDefault="009E7F8F">
      <w:pPr>
        <w:pStyle w:val="Duidelijkcitaat"/>
        <w:pBdr>
          <w:bottom w:val="single" w:sz="2" w:space="4" w:color="FFFFFF"/>
        </w:pBdr>
        <w:ind w:left="0" w:right="50"/>
        <w:jc w:val="right"/>
        <w:rPr>
          <w:rFonts w:ascii="Calibri" w:hAnsi="Calibri"/>
          <w:i w:val="0"/>
          <w:sz w:val="36"/>
          <w:szCs w:val="36"/>
          <w:lang w:val="nl-NL"/>
        </w:rPr>
      </w:pPr>
      <w:bookmarkStart w:id="0" w:name="_GoBack"/>
      <w:bookmarkEnd w:id="0"/>
    </w:p>
    <w:p w14:paraId="2424C3F7" w14:textId="77777777" w:rsidR="009E7F8F" w:rsidRDefault="00F172BC">
      <w:pPr>
        <w:pStyle w:val="Duidelijkcitaat"/>
        <w:pBdr>
          <w:bottom w:val="single" w:sz="2" w:space="4" w:color="FFFFFF"/>
        </w:pBdr>
        <w:ind w:left="0" w:right="50"/>
      </w:pPr>
      <w:r>
        <w:rPr>
          <w:rFonts w:ascii="Calibri" w:hAnsi="Calibri"/>
          <w:i w:val="0"/>
          <w:color w:val="00000A"/>
          <w:sz w:val="48"/>
          <w:szCs w:val="48"/>
          <w:lang w:val="nl-NL"/>
        </w:rPr>
        <w:t>Valentijn Verheiden</w:t>
      </w:r>
      <w:r>
        <w:rPr>
          <w:noProof/>
          <w:lang w:val="nl-NL"/>
        </w:rPr>
        <w:drawing>
          <wp:anchor distT="0" distB="0" distL="114300" distR="114300" simplePos="0" relativeHeight="2" behindDoc="0" locked="0" layoutInCell="1" allowOverlap="1" wp14:anchorId="1644341B" wp14:editId="518FA408">
            <wp:simplePos x="0" y="0"/>
            <wp:positionH relativeFrom="column">
              <wp:posOffset>4592955</wp:posOffset>
            </wp:positionH>
            <wp:positionV relativeFrom="paragraph">
              <wp:posOffset>1270</wp:posOffset>
            </wp:positionV>
            <wp:extent cx="1362710" cy="1884680"/>
            <wp:effectExtent l="0" t="0" r="0" b="0"/>
            <wp:wrapSquare wrapText="bothSides"/>
            <wp:docPr id="1" name="Picture 1" descr="$FOT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$FOTO$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 w:val="0"/>
          <w:sz w:val="36"/>
          <w:szCs w:val="36"/>
          <w:lang w:val="nl-NL"/>
        </w:rPr>
        <w:br/>
      </w:r>
      <w:r>
        <w:rPr>
          <w:rFonts w:ascii="Calibri" w:hAnsi="Calibri"/>
          <w:i w:val="0"/>
          <w:color w:val="000000"/>
          <w:sz w:val="36"/>
          <w:szCs w:val="36"/>
          <w:lang w:val="nl-NL"/>
        </w:rPr>
        <w:t>Curriculum Vitae</w:t>
      </w:r>
    </w:p>
    <w:p w14:paraId="317E8E22" w14:textId="77777777" w:rsidR="009E7F8F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PERSOONLIJKE GEGEVENS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45"/>
      </w:tblGrid>
      <w:tr w:rsidR="009E7F8F" w14:paraId="7A5A989C" w14:textId="77777777">
        <w:tc>
          <w:tcPr>
            <w:tcW w:w="2160" w:type="dxa"/>
            <w:shd w:val="clear" w:color="auto" w:fill="auto"/>
          </w:tcPr>
          <w:p w14:paraId="5F1F848E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Naam:</w:t>
            </w:r>
          </w:p>
        </w:tc>
        <w:tc>
          <w:tcPr>
            <w:tcW w:w="7245" w:type="dxa"/>
            <w:shd w:val="clear" w:color="auto" w:fill="auto"/>
          </w:tcPr>
          <w:p w14:paraId="572D27BE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V. Verheiden</w:t>
            </w:r>
          </w:p>
        </w:tc>
      </w:tr>
      <w:tr w:rsidR="009E7F8F" w14:paraId="3763FAAF" w14:textId="77777777">
        <w:tc>
          <w:tcPr>
            <w:tcW w:w="2160" w:type="dxa"/>
            <w:shd w:val="clear" w:color="auto" w:fill="auto"/>
          </w:tcPr>
          <w:p w14:paraId="009D8ACB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14:paraId="36E23370" w14:textId="77777777" w:rsidR="009E7F8F" w:rsidRDefault="009E7F8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1EDC112E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Mobiel:</w:t>
            </w:r>
          </w:p>
        </w:tc>
        <w:tc>
          <w:tcPr>
            <w:tcW w:w="7245" w:type="dxa"/>
            <w:shd w:val="clear" w:color="auto" w:fill="auto"/>
          </w:tcPr>
          <w:p w14:paraId="7B8BC735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Stationsstraat 23</w:t>
            </w:r>
          </w:p>
          <w:p w14:paraId="3C66309E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4536  Rotterdam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0612345678</w:t>
            </w:r>
          </w:p>
        </w:tc>
      </w:tr>
      <w:tr w:rsidR="009E7F8F" w14:paraId="3F46211F" w14:textId="77777777">
        <w:tc>
          <w:tcPr>
            <w:tcW w:w="2160" w:type="dxa"/>
            <w:shd w:val="clear" w:color="auto" w:fill="auto"/>
          </w:tcPr>
          <w:p w14:paraId="1194EAE3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245" w:type="dxa"/>
            <w:shd w:val="clear" w:color="auto" w:fill="auto"/>
          </w:tcPr>
          <w:p w14:paraId="1903BBBE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V.Verheiden@gmail.com</w:t>
            </w:r>
          </w:p>
        </w:tc>
      </w:tr>
      <w:tr w:rsidR="009E7F8F" w14:paraId="79E3444E" w14:textId="77777777">
        <w:tc>
          <w:tcPr>
            <w:tcW w:w="2160" w:type="dxa"/>
            <w:shd w:val="clear" w:color="auto" w:fill="auto"/>
          </w:tcPr>
          <w:p w14:paraId="0071657A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Geboortedatum:</w:t>
            </w:r>
          </w:p>
        </w:tc>
        <w:tc>
          <w:tcPr>
            <w:tcW w:w="7245" w:type="dxa"/>
            <w:shd w:val="clear" w:color="auto" w:fill="auto"/>
          </w:tcPr>
          <w:p w14:paraId="194EAA2D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01-02-1995</w:t>
            </w:r>
          </w:p>
        </w:tc>
      </w:tr>
      <w:tr w:rsidR="009E7F8F" w14:paraId="47D1F17B" w14:textId="77777777">
        <w:tc>
          <w:tcPr>
            <w:tcW w:w="2160" w:type="dxa"/>
            <w:shd w:val="clear" w:color="auto" w:fill="auto"/>
          </w:tcPr>
          <w:p w14:paraId="1EC06660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Geboorteplaats:</w:t>
            </w:r>
          </w:p>
        </w:tc>
        <w:tc>
          <w:tcPr>
            <w:tcW w:w="7245" w:type="dxa"/>
            <w:shd w:val="clear" w:color="auto" w:fill="auto"/>
          </w:tcPr>
          <w:p w14:paraId="562440AC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Amsterdam</w:t>
            </w:r>
          </w:p>
        </w:tc>
      </w:tr>
      <w:tr w:rsidR="009E7F8F" w14:paraId="703433A7" w14:textId="77777777">
        <w:tc>
          <w:tcPr>
            <w:tcW w:w="2160" w:type="dxa"/>
            <w:shd w:val="clear" w:color="auto" w:fill="auto"/>
          </w:tcPr>
          <w:p w14:paraId="5C29E435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Nationaliteit:</w:t>
            </w:r>
          </w:p>
        </w:tc>
        <w:tc>
          <w:tcPr>
            <w:tcW w:w="7245" w:type="dxa"/>
            <w:shd w:val="clear" w:color="auto" w:fill="auto"/>
          </w:tcPr>
          <w:p w14:paraId="4E24AE01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Nederlandse</w:t>
            </w:r>
          </w:p>
        </w:tc>
      </w:tr>
    </w:tbl>
    <w:p w14:paraId="1DAE7EF6" w14:textId="77777777" w:rsidR="009E7F8F" w:rsidRDefault="009E7F8F"/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45"/>
      </w:tblGrid>
      <w:tr w:rsidR="009E7F8F" w14:paraId="1BE6E09C" w14:textId="77777777">
        <w:tc>
          <w:tcPr>
            <w:tcW w:w="2160" w:type="dxa"/>
            <w:shd w:val="clear" w:color="auto" w:fill="auto"/>
          </w:tcPr>
          <w:p w14:paraId="4A496F6B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Rijbewijs:</w:t>
            </w:r>
          </w:p>
        </w:tc>
        <w:tc>
          <w:tcPr>
            <w:tcW w:w="7245" w:type="dxa"/>
            <w:shd w:val="clear" w:color="auto" w:fill="auto"/>
          </w:tcPr>
          <w:p w14:paraId="7E4443B8" w14:textId="77777777" w:rsidR="009E7F8F" w:rsidRDefault="00F172BC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B</w:t>
            </w:r>
          </w:p>
        </w:tc>
      </w:tr>
    </w:tbl>
    <w:p w14:paraId="03437068" w14:textId="77777777" w:rsidR="009E7F8F" w:rsidRDefault="009E7F8F"/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45"/>
      </w:tblGrid>
      <w:tr w:rsidR="009E7F8F" w14:paraId="77A69D34" w14:textId="77777777">
        <w:tc>
          <w:tcPr>
            <w:tcW w:w="2160" w:type="dxa"/>
            <w:shd w:val="clear" w:color="auto" w:fill="auto"/>
          </w:tcPr>
          <w:p w14:paraId="4D3BEDF1" w14:textId="77777777" w:rsidR="009E7F8F" w:rsidRDefault="00F172B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Telefoon:</w:t>
            </w:r>
          </w:p>
        </w:tc>
        <w:tc>
          <w:tcPr>
            <w:tcW w:w="7245" w:type="dxa"/>
            <w:shd w:val="clear" w:color="auto" w:fill="auto"/>
          </w:tcPr>
          <w:p w14:paraId="0F241E2F" w14:textId="77777777" w:rsidR="009E7F8F" w:rsidRDefault="009E7F8F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E9D391" w14:textId="77777777" w:rsidR="009E7F8F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WERKERVARING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3D2720DC" w14:textId="77777777">
        <w:tc>
          <w:tcPr>
            <w:tcW w:w="2157" w:type="dxa"/>
            <w:shd w:val="clear" w:color="auto" w:fill="auto"/>
          </w:tcPr>
          <w:p w14:paraId="1E664F4C" w14:textId="77777777" w:rsidR="009E7F8F" w:rsidRDefault="00F172BC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01-2016 tot heden:</w:t>
            </w:r>
          </w:p>
        </w:tc>
        <w:tc>
          <w:tcPr>
            <w:tcW w:w="7202" w:type="dxa"/>
            <w:shd w:val="clear" w:color="auto" w:fill="auto"/>
          </w:tcPr>
          <w:p w14:paraId="55FCE67B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Magazijnmedewerker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>Picnick te Utrecht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9E7F8F" w14:paraId="7C1B1AE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6222EEA6" w14:textId="77777777" w:rsidR="009E7F8F" w:rsidRDefault="00F172BC">
                  <w:pPr>
                    <w:textAlignment w:val="center"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Mijn werkzaamheden als magazijnmedewerker bij Picknick bestaan uit het picken van orders en het vervoeren van producten met een elektrische pompwagen. </w:t>
                  </w:r>
                </w:p>
                <w:p w14:paraId="712A3AB5" w14:textId="77777777" w:rsidR="00F172BC" w:rsidRDefault="00F172BC">
                  <w:pPr>
                    <w:textAlignment w:val="center"/>
                  </w:pPr>
                </w:p>
              </w:tc>
            </w:tr>
          </w:tbl>
          <w:p w14:paraId="36E2FD95" w14:textId="77777777" w:rsidR="009E7F8F" w:rsidRDefault="009E7F8F"/>
        </w:tc>
      </w:tr>
    </w:tbl>
    <w:p w14:paraId="212468B2" w14:textId="77777777" w:rsidR="009E7F8F" w:rsidRDefault="009E7F8F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5650C199" w14:textId="77777777">
        <w:tc>
          <w:tcPr>
            <w:tcW w:w="2157" w:type="dxa"/>
            <w:shd w:val="clear" w:color="auto" w:fill="auto"/>
          </w:tcPr>
          <w:p w14:paraId="0CD1472A" w14:textId="77777777" w:rsidR="009E7F8F" w:rsidRDefault="00F172BC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04-2014 tot 01-2016:</w:t>
            </w:r>
          </w:p>
        </w:tc>
        <w:tc>
          <w:tcPr>
            <w:tcW w:w="7202" w:type="dxa"/>
            <w:shd w:val="clear" w:color="auto" w:fill="auto"/>
          </w:tcPr>
          <w:p w14:paraId="53A3C935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Magazijnmedewerker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>Bol.com te Tilburg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9E7F8F" w14:paraId="18B4D84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4D6AE3E0" w14:textId="77777777" w:rsidR="009E7F8F" w:rsidRDefault="00F172BC">
                  <w:pPr>
                    <w:textAlignment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Mijn werkzaamheden bij Bol.com bestonden uit het picken van orders, orders verzendklaar maken en producten vervoeren met de elektrische pompwagen. </w:t>
                  </w:r>
                </w:p>
              </w:tc>
            </w:tr>
          </w:tbl>
          <w:p w14:paraId="6CD8DADA" w14:textId="77777777" w:rsidR="009E7F8F" w:rsidRDefault="009E7F8F"/>
        </w:tc>
      </w:tr>
    </w:tbl>
    <w:p w14:paraId="731FF3B4" w14:textId="77777777" w:rsidR="009E7F8F" w:rsidRDefault="009E7F8F">
      <w:pPr>
        <w:pStyle w:val="Titel"/>
        <w:jc w:val="left"/>
      </w:pPr>
    </w:p>
    <w:p w14:paraId="2BD53A86" w14:textId="77777777" w:rsidR="00F172BC" w:rsidRDefault="00F172BC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35286FE3" w14:textId="77777777">
        <w:tc>
          <w:tcPr>
            <w:tcW w:w="2157" w:type="dxa"/>
            <w:shd w:val="clear" w:color="auto" w:fill="auto"/>
          </w:tcPr>
          <w:p w14:paraId="2E330384" w14:textId="77777777" w:rsidR="009E7F8F" w:rsidRDefault="00F172BC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07-2011 tot 08-2014:</w:t>
            </w:r>
          </w:p>
        </w:tc>
        <w:tc>
          <w:tcPr>
            <w:tcW w:w="7202" w:type="dxa"/>
            <w:shd w:val="clear" w:color="auto" w:fill="auto"/>
          </w:tcPr>
          <w:p w14:paraId="761ABAD0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Emballage medewerker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>C1000 te Rotterdam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9E7F8F" w14:paraId="749EDA2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7A7DB1EC" w14:textId="77777777" w:rsidR="009E7F8F" w:rsidRDefault="00F172BC">
                  <w:pPr>
                    <w:textAlignment w:val="center"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Als embalage medewerker zorgde ik ervoor dat flessen en kratten gesorteerd en afgevoerd werden. Ik was verantwoordelijk voor het bijhouden van de bestanden. </w:t>
                  </w:r>
                </w:p>
                <w:p w14:paraId="431FAE62" w14:textId="77777777" w:rsidR="00F172BC" w:rsidRDefault="00F172BC">
                  <w:pPr>
                    <w:textAlignment w:val="center"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</w:p>
                <w:p w14:paraId="3171C4FD" w14:textId="77777777" w:rsidR="00F172BC" w:rsidRDefault="00F172BC">
                  <w:pPr>
                    <w:textAlignment w:val="center"/>
                  </w:pPr>
                </w:p>
              </w:tc>
            </w:tr>
          </w:tbl>
          <w:p w14:paraId="0D23E582" w14:textId="77777777" w:rsidR="009E7F8F" w:rsidRDefault="009E7F8F"/>
        </w:tc>
      </w:tr>
    </w:tbl>
    <w:p w14:paraId="6B593220" w14:textId="77777777" w:rsidR="00F172BC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</w:p>
    <w:p w14:paraId="57E4ED96" w14:textId="77777777" w:rsidR="009E7F8F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OPLEIDINGEN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35A35215" w14:textId="77777777">
        <w:tc>
          <w:tcPr>
            <w:tcW w:w="2157" w:type="dxa"/>
            <w:shd w:val="clear" w:color="auto" w:fill="auto"/>
          </w:tcPr>
          <w:p w14:paraId="047B65FE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2011 - 2014:</w:t>
            </w:r>
          </w:p>
        </w:tc>
        <w:tc>
          <w:tcPr>
            <w:tcW w:w="7202" w:type="dxa"/>
            <w:shd w:val="clear" w:color="auto" w:fill="auto"/>
          </w:tcPr>
          <w:p w14:paraId="0D04743A" w14:textId="77777777" w:rsidR="009E7F8F" w:rsidRDefault="00F172BC">
            <w:pPr>
              <w:pStyle w:val="Titel"/>
              <w:jc w:val="left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MBO Detailhandel</w:t>
            </w:r>
          </w:p>
          <w:p w14:paraId="7EEB9C53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De Rooi Pannen, Rotterdam</w:t>
            </w:r>
          </w:p>
          <w:p w14:paraId="2FD91264" w14:textId="77777777" w:rsidR="009E7F8F" w:rsidRDefault="009E7F8F"/>
        </w:tc>
      </w:tr>
    </w:tbl>
    <w:p w14:paraId="5590BB9B" w14:textId="77777777" w:rsidR="009E7F8F" w:rsidRDefault="009E7F8F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7E043F8E" w14:textId="77777777">
        <w:tc>
          <w:tcPr>
            <w:tcW w:w="2157" w:type="dxa"/>
            <w:shd w:val="clear" w:color="auto" w:fill="auto"/>
          </w:tcPr>
          <w:p w14:paraId="2C7A0A31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2007 - 2011:</w:t>
            </w:r>
          </w:p>
        </w:tc>
        <w:tc>
          <w:tcPr>
            <w:tcW w:w="7202" w:type="dxa"/>
            <w:shd w:val="clear" w:color="auto" w:fill="auto"/>
          </w:tcPr>
          <w:p w14:paraId="60E5CE51" w14:textId="77777777" w:rsidR="009E7F8F" w:rsidRDefault="00F172BC">
            <w:pPr>
              <w:pStyle w:val="Titel"/>
              <w:jc w:val="left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VMBO theoretische leerweg</w:t>
            </w:r>
          </w:p>
          <w:p w14:paraId="6B28F56E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Stedelijk College, Rotterdam</w:t>
            </w:r>
          </w:p>
          <w:p w14:paraId="1D5C6E68" w14:textId="77777777" w:rsidR="009E7F8F" w:rsidRDefault="009E7F8F"/>
        </w:tc>
      </w:tr>
    </w:tbl>
    <w:p w14:paraId="04071823" w14:textId="77777777" w:rsidR="009E7F8F" w:rsidRDefault="009E7F8F">
      <w:pPr>
        <w:pStyle w:val="Titel"/>
        <w:jc w:val="left"/>
      </w:pPr>
    </w:p>
    <w:p w14:paraId="1F359969" w14:textId="77777777" w:rsidR="009E7F8F" w:rsidRDefault="00F172BC">
      <w:pPr>
        <w:pStyle w:val="Duidelijkcitaat"/>
        <w:pBdr>
          <w:top w:val="nil"/>
          <w:left w:val="nil"/>
          <w:bottom w:val="single" w:sz="4" w:space="4" w:color="000000"/>
          <w:right w:val="nil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TALEN</w:t>
      </w:r>
    </w:p>
    <w:p w14:paraId="664B0871" w14:textId="77777777" w:rsidR="009E7F8F" w:rsidRDefault="00F172BC">
      <w:pPr>
        <w:pStyle w:val="Titel"/>
        <w:tabs>
          <w:tab w:val="left" w:pos="2158"/>
        </w:tabs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Cs/>
          <w:sz w:val="22"/>
          <w:szCs w:val="22"/>
          <w:u w:val="none"/>
          <w:lang w:val="nl-NL"/>
        </w:rPr>
        <w:t>Nederlands</w:t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>Moedertaal</w:t>
      </w:r>
    </w:p>
    <w:p w14:paraId="678FB2D6" w14:textId="77777777" w:rsidR="009E7F8F" w:rsidRDefault="009E7F8F">
      <w:pPr>
        <w:pStyle w:val="Titel"/>
        <w:jc w:val="left"/>
      </w:pPr>
    </w:p>
    <w:p w14:paraId="0ECCA924" w14:textId="77777777" w:rsidR="009E7F8F" w:rsidRDefault="00F172BC">
      <w:pPr>
        <w:pStyle w:val="Titel"/>
        <w:tabs>
          <w:tab w:val="left" w:pos="2158"/>
        </w:tabs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Cs/>
          <w:sz w:val="22"/>
          <w:szCs w:val="22"/>
          <w:u w:val="none"/>
          <w:lang w:val="nl-NL"/>
        </w:rPr>
        <w:t>Engels</w:t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>Redelijk</w:t>
      </w:r>
    </w:p>
    <w:p w14:paraId="5C81850C" w14:textId="77777777" w:rsidR="009E7F8F" w:rsidRDefault="009E7F8F">
      <w:pPr>
        <w:pStyle w:val="Titel"/>
        <w:jc w:val="left"/>
      </w:pPr>
    </w:p>
    <w:p w14:paraId="6FD9F553" w14:textId="77777777" w:rsidR="00F172BC" w:rsidRDefault="00F172BC">
      <w:pPr>
        <w:pStyle w:val="Titel"/>
        <w:jc w:val="left"/>
      </w:pPr>
    </w:p>
    <w:p w14:paraId="17A5546F" w14:textId="77777777" w:rsidR="00422105" w:rsidRDefault="00F172BC">
      <w:pPr>
        <w:pStyle w:val="Duidelijkcitaat"/>
        <w:pBdr>
          <w:bottom w:val="single" w:sz="4" w:space="4" w:color="000000"/>
        </w:pBdr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INTERESSES EN AANVULLENDE INFORMATIE</w:t>
      </w:r>
    </w:p>
    <w:p w14:paraId="3CA4F3BA" w14:textId="77777777" w:rsidR="00422105" w:rsidRDefault="00F172BC">
      <w:pPr>
        <w:pStyle w:val="Titel"/>
        <w:numPr>
          <w:ilvl w:val="0"/>
          <w:numId w:val="10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Interesses en hobby's: Hengelsport, BMX, Voetbal</w:t>
      </w:r>
    </w:p>
    <w:p w14:paraId="1F26F266" w14:textId="77777777" w:rsidR="00F172BC" w:rsidRDefault="00F172BC" w:rsidP="00F172BC">
      <w:pPr>
        <w:pStyle w:val="Titel"/>
        <w:ind w:left="2520"/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342E0600" w14:textId="77777777" w:rsidR="00E036F2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VAARDIGHEDEN EN COMPETENTIES</w:t>
      </w:r>
    </w:p>
    <w:p w14:paraId="64A90AC2" w14:textId="77777777" w:rsidR="00E036F2" w:rsidRDefault="00F172BC">
      <w:pPr>
        <w:pStyle w:val="Titel"/>
        <w:jc w:val="left"/>
        <w:rPr>
          <w:rFonts w:ascii="Calibri" w:hAnsi="Calibri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sz w:val="22"/>
          <w:szCs w:val="22"/>
          <w:u w:val="none"/>
          <w:lang w:val="nl-NL"/>
        </w:rPr>
        <w:t>Vaardigheden</w:t>
      </w:r>
    </w:p>
    <w:p w14:paraId="440EAFBC" w14:textId="77777777" w:rsidR="00300959" w:rsidRDefault="00F172BC" w:rsidP="00300959">
      <w:pPr>
        <w:pStyle w:val="Titel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Zorgvuldig</w:t>
      </w:r>
    </w:p>
    <w:p w14:paraId="0278916C" w14:textId="77777777" w:rsidR="00300959" w:rsidRDefault="00F172BC" w:rsidP="00300959">
      <w:pPr>
        <w:pStyle w:val="Titel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Gemotiveerd</w:t>
      </w:r>
    </w:p>
    <w:p w14:paraId="666F92B5" w14:textId="77777777" w:rsidR="00300959" w:rsidRDefault="00F172BC" w:rsidP="00300959">
      <w:pPr>
        <w:pStyle w:val="Titel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Teamwork</w:t>
      </w:r>
    </w:p>
    <w:p w14:paraId="615C059E" w14:textId="77777777" w:rsidR="00300959" w:rsidRDefault="00F172BC" w:rsidP="00300959">
      <w:pPr>
        <w:pStyle w:val="Titel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Aanpakker</w:t>
      </w:r>
    </w:p>
    <w:p w14:paraId="22506367" w14:textId="77777777" w:rsidR="00E036F2" w:rsidRDefault="00E4022B"/>
    <w:p w14:paraId="01023A91" w14:textId="77777777" w:rsidR="009E7F8F" w:rsidRDefault="00F172BC">
      <w:pPr>
        <w:pStyle w:val="Duidelijkcitaat"/>
        <w:pBdr>
          <w:bottom w:val="single" w:sz="4" w:space="4" w:color="000000"/>
        </w:pBdr>
        <w:tabs>
          <w:tab w:val="left" w:pos="9356"/>
        </w:tabs>
        <w:ind w:left="0" w:right="50"/>
        <w:rPr>
          <w:rFonts w:ascii="Calibri" w:hAnsi="Calibri"/>
          <w:i w:val="0"/>
          <w:color w:val="000000"/>
          <w:sz w:val="24"/>
          <w:szCs w:val="24"/>
          <w:lang w:val="nl-NL"/>
        </w:rPr>
      </w:pPr>
      <w:r>
        <w:rPr>
          <w:rFonts w:ascii="Calibri" w:hAnsi="Calibri"/>
          <w:i w:val="0"/>
          <w:color w:val="000000"/>
          <w:sz w:val="24"/>
          <w:szCs w:val="24"/>
          <w:lang w:val="nl-NL"/>
        </w:rPr>
        <w:t>CURSUSSEN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3E3D2EC0" w14:textId="77777777">
        <w:tc>
          <w:tcPr>
            <w:tcW w:w="2157" w:type="dxa"/>
            <w:shd w:val="clear" w:color="auto" w:fill="FFFFFF"/>
          </w:tcPr>
          <w:p w14:paraId="4D8D7F7A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2016 - 2016:</w:t>
            </w:r>
          </w:p>
        </w:tc>
        <w:tc>
          <w:tcPr>
            <w:tcW w:w="7203" w:type="dxa"/>
            <w:shd w:val="clear" w:color="auto" w:fill="FFFFFF"/>
          </w:tcPr>
          <w:p w14:paraId="48604B01" w14:textId="77777777" w:rsidR="009E7F8F" w:rsidRDefault="00F172BC">
            <w:pPr>
              <w:pStyle w:val="Titel"/>
              <w:jc w:val="left"/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Cursus.com, BHV</w:t>
            </w:r>
          </w:p>
          <w:p w14:paraId="312A48F2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Rotterdam</w:t>
            </w:r>
          </w:p>
        </w:tc>
      </w:tr>
    </w:tbl>
    <w:p w14:paraId="4C37567D" w14:textId="77777777" w:rsidR="009E7F8F" w:rsidRDefault="009E7F8F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12DB1F67" w14:textId="77777777" w:rsidTr="00F172BC">
        <w:trPr>
          <w:trHeight w:val="495"/>
        </w:trPr>
        <w:tc>
          <w:tcPr>
            <w:tcW w:w="2157" w:type="dxa"/>
            <w:shd w:val="clear" w:color="auto" w:fill="FFFFFF"/>
          </w:tcPr>
          <w:p w14:paraId="01FDD1FB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2015 - 2015:</w:t>
            </w:r>
          </w:p>
        </w:tc>
        <w:tc>
          <w:tcPr>
            <w:tcW w:w="7203" w:type="dxa"/>
            <w:shd w:val="clear" w:color="auto" w:fill="FFFFFF"/>
          </w:tcPr>
          <w:p w14:paraId="016D3220" w14:textId="77777777" w:rsidR="009E7F8F" w:rsidRDefault="00F172BC">
            <w:pPr>
              <w:pStyle w:val="Titel"/>
              <w:jc w:val="left"/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Cursus.com, Veiligheidscertificaat</w:t>
            </w:r>
          </w:p>
          <w:p w14:paraId="5528A1FC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Rotterdam</w:t>
            </w:r>
          </w:p>
        </w:tc>
      </w:tr>
    </w:tbl>
    <w:p w14:paraId="7B507780" w14:textId="77777777" w:rsidR="009E7F8F" w:rsidRDefault="009E7F8F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9E7F8F" w14:paraId="5102BF42" w14:textId="77777777" w:rsidTr="00F172BC">
        <w:trPr>
          <w:trHeight w:val="495"/>
        </w:trPr>
        <w:tc>
          <w:tcPr>
            <w:tcW w:w="2157" w:type="dxa"/>
            <w:shd w:val="clear" w:color="auto" w:fill="FFFFFF"/>
          </w:tcPr>
          <w:p w14:paraId="59055578" w14:textId="77777777" w:rsidR="009E7F8F" w:rsidRDefault="00F172B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2014 - 2014:</w:t>
            </w:r>
          </w:p>
        </w:tc>
        <w:tc>
          <w:tcPr>
            <w:tcW w:w="7203" w:type="dxa"/>
            <w:shd w:val="clear" w:color="auto" w:fill="FFFFFF"/>
          </w:tcPr>
          <w:p w14:paraId="3CACD30E" w14:textId="77777777" w:rsidR="009E7F8F" w:rsidRDefault="00F172BC">
            <w:pPr>
              <w:pStyle w:val="Titel"/>
              <w:jc w:val="left"/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Cursus.com, Heftruc Certificaat</w:t>
            </w:r>
          </w:p>
          <w:p w14:paraId="4D29A098" w14:textId="77777777" w:rsidR="009E7F8F" w:rsidRDefault="00F172BC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Rotterdam</w:t>
            </w:r>
          </w:p>
        </w:tc>
      </w:tr>
    </w:tbl>
    <w:p w14:paraId="71703139" w14:textId="77777777" w:rsidR="00F172BC" w:rsidRDefault="00F172BC">
      <w:pPr>
        <w:spacing w:after="200"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781D4746" w14:textId="77777777" w:rsidR="009E7F8F" w:rsidRPr="00F172BC" w:rsidRDefault="00F172BC">
      <w:pPr>
        <w:spacing w:after="200" w:line="276" w:lineRule="auto"/>
        <w:rPr>
          <w:rFonts w:ascii="Calibri" w:hAnsi="Calibri"/>
          <w:sz w:val="28"/>
          <w:szCs w:val="28"/>
          <w:lang w:val="nl-NL"/>
        </w:rPr>
      </w:pPr>
      <w:r w:rsidRPr="00F172BC">
        <w:rPr>
          <w:rFonts w:ascii="Calibri" w:hAnsi="Calibri"/>
          <w:noProof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0E94B7E7" wp14:editId="7A5FC918">
            <wp:simplePos x="0" y="0"/>
            <wp:positionH relativeFrom="column">
              <wp:posOffset>4178246</wp:posOffset>
            </wp:positionH>
            <wp:positionV relativeFrom="paragraph">
              <wp:posOffset>243733</wp:posOffset>
            </wp:positionV>
            <wp:extent cx="2476500" cy="7493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02-04 om 5.16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2BC">
        <w:rPr>
          <w:rFonts w:ascii="Calibri" w:hAnsi="Calibri"/>
          <w:b/>
          <w:sz w:val="28"/>
          <w:szCs w:val="28"/>
          <w:lang w:val="nl-NL"/>
        </w:rPr>
        <w:t xml:space="preserve">Binnen 15 minuten dit cv maken?  </w:t>
      </w:r>
      <w:r w:rsidRPr="00F172BC">
        <w:rPr>
          <w:rFonts w:ascii="Calibri" w:hAnsi="Calibri"/>
          <w:sz w:val="28"/>
          <w:szCs w:val="28"/>
          <w:lang w:val="nl-NL"/>
        </w:rPr>
        <w:t xml:space="preserve"> </w:t>
      </w:r>
      <w:hyperlink r:id="rId7" w:history="1">
        <w:r w:rsidRPr="00F172BC">
          <w:rPr>
            <w:rStyle w:val="Hyperlink"/>
            <w:rFonts w:ascii="Calibri" w:hAnsi="Calibri"/>
            <w:sz w:val="28"/>
            <w:szCs w:val="28"/>
            <w:lang w:val="nl-NL"/>
          </w:rPr>
          <w:t>Neem een kijkje op cvster.nl</w:t>
        </w:r>
      </w:hyperlink>
    </w:p>
    <w:sectPr w:rsidR="009E7F8F" w:rsidRPr="00F172BC">
      <w:pgSz w:w="12240" w:h="15840"/>
      <w:pgMar w:top="567" w:right="1417" w:bottom="1417" w:left="1417" w:header="0" w:footer="0" w:gutter="0"/>
      <w:cols w:space="708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B88"/>
    <w:multiLevelType w:val="hybridMultilevel"/>
    <w:tmpl w:val="0A0E1D2C"/>
    <w:lvl w:ilvl="0" w:tplc="2193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62C8"/>
    <w:multiLevelType w:val="hybridMultilevel"/>
    <w:tmpl w:val="BCE668AA"/>
    <w:lvl w:ilvl="0" w:tplc="56600398">
      <w:start w:val="1"/>
      <w:numFmt w:val="decimal"/>
      <w:lvlText w:val="%1."/>
      <w:lvlJc w:val="left"/>
      <w:pPr>
        <w:ind w:left="720" w:hanging="360"/>
      </w:pPr>
    </w:lvl>
    <w:lvl w:ilvl="1" w:tplc="56600398" w:tentative="1">
      <w:start w:val="1"/>
      <w:numFmt w:val="lowerLetter"/>
      <w:lvlText w:val="%2."/>
      <w:lvlJc w:val="left"/>
      <w:pPr>
        <w:ind w:left="1440" w:hanging="360"/>
      </w:pPr>
    </w:lvl>
    <w:lvl w:ilvl="2" w:tplc="56600398" w:tentative="1">
      <w:start w:val="1"/>
      <w:numFmt w:val="lowerRoman"/>
      <w:lvlText w:val="%3."/>
      <w:lvlJc w:val="right"/>
      <w:pPr>
        <w:ind w:left="2160" w:hanging="180"/>
      </w:pPr>
    </w:lvl>
    <w:lvl w:ilvl="3" w:tplc="56600398" w:tentative="1">
      <w:start w:val="1"/>
      <w:numFmt w:val="decimal"/>
      <w:lvlText w:val="%4."/>
      <w:lvlJc w:val="left"/>
      <w:pPr>
        <w:ind w:left="2880" w:hanging="360"/>
      </w:pPr>
    </w:lvl>
    <w:lvl w:ilvl="4" w:tplc="56600398" w:tentative="1">
      <w:start w:val="1"/>
      <w:numFmt w:val="lowerLetter"/>
      <w:lvlText w:val="%5."/>
      <w:lvlJc w:val="left"/>
      <w:pPr>
        <w:ind w:left="3600" w:hanging="360"/>
      </w:pPr>
    </w:lvl>
    <w:lvl w:ilvl="5" w:tplc="56600398" w:tentative="1">
      <w:start w:val="1"/>
      <w:numFmt w:val="lowerRoman"/>
      <w:lvlText w:val="%6."/>
      <w:lvlJc w:val="right"/>
      <w:pPr>
        <w:ind w:left="4320" w:hanging="180"/>
      </w:pPr>
    </w:lvl>
    <w:lvl w:ilvl="6" w:tplc="56600398" w:tentative="1">
      <w:start w:val="1"/>
      <w:numFmt w:val="decimal"/>
      <w:lvlText w:val="%7."/>
      <w:lvlJc w:val="left"/>
      <w:pPr>
        <w:ind w:left="5040" w:hanging="360"/>
      </w:pPr>
    </w:lvl>
    <w:lvl w:ilvl="7" w:tplc="56600398" w:tentative="1">
      <w:start w:val="1"/>
      <w:numFmt w:val="lowerLetter"/>
      <w:lvlText w:val="%8."/>
      <w:lvlJc w:val="left"/>
      <w:pPr>
        <w:ind w:left="5760" w:hanging="360"/>
      </w:pPr>
    </w:lvl>
    <w:lvl w:ilvl="8" w:tplc="56600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2582257"/>
    <w:multiLevelType w:val="multilevel"/>
    <w:tmpl w:val="2ABA7B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1105"/>
    <w:multiLevelType w:val="multilevel"/>
    <w:tmpl w:val="2FDECF2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rhUa8DI0yV3JJM3kk8gftFpnMY=" w:salt="6DD5TfxsEOz9FNz1Bk5xFw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F"/>
    <w:rsid w:val="009E7F8F"/>
    <w:rsid w:val="00A737C8"/>
    <w:rsid w:val="00E4022B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21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EC8"/>
    <w:pPr>
      <w:suppressAutoHyphens/>
    </w:pPr>
    <w:rPr>
      <w:rFonts w:eastAsia="Times New Roman" w:cs="Times New Roman"/>
      <w:color w:val="00000A"/>
      <w:sz w:val="20"/>
      <w:szCs w:val="20"/>
      <w:lang w:eastAsia="nl-NL" w:bidi="ar-SA"/>
    </w:rPr>
  </w:style>
  <w:style w:type="paragraph" w:styleId="Kop1">
    <w:name w:val="heading 1"/>
    <w:basedOn w:val="Standaard"/>
    <w:next w:val="Standaard"/>
    <w:link w:val="Kop1Teken"/>
    <w:uiPriority w:val="9"/>
    <w:qFormat/>
    <w:rsid w:val="00003EC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003EC8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Plattetekst3Teken">
    <w:name w:val="Platte tekst 3 Teken"/>
    <w:basedOn w:val="Standaardalinea-lettertype"/>
    <w:link w:val="Plattetekst3"/>
    <w:semiHidden/>
    <w:qFormat/>
    <w:rsid w:val="00003EC8"/>
    <w:rPr>
      <w:rFonts w:ascii="Arial" w:eastAsia="Times New Roman" w:hAnsi="Arial" w:cs="Times New Roman"/>
      <w:sz w:val="16"/>
      <w:szCs w:val="20"/>
      <w:lang w:val="en-US" w:eastAsia="nl-NL"/>
    </w:rPr>
  </w:style>
  <w:style w:type="character" w:customStyle="1" w:styleId="Kop1Teken">
    <w:name w:val="Kop 1 Teken"/>
    <w:basedOn w:val="Standaardalinea-lettertype"/>
    <w:link w:val="Kop1"/>
    <w:uiPriority w:val="9"/>
    <w:qFormat/>
    <w:rsid w:val="00003EC8"/>
    <w:rPr>
      <w:rFonts w:ascii="Calibri" w:hAnsi="Calibri"/>
      <w:b/>
      <w:bCs/>
      <w:color w:val="345A8A"/>
      <w:sz w:val="32"/>
      <w:szCs w:val="32"/>
      <w:lang w:val="en-US" w:eastAsia="nl-NL"/>
    </w:rPr>
  </w:style>
  <w:style w:type="character" w:customStyle="1" w:styleId="CitaatTeken">
    <w:name w:val="Citaat Teken"/>
    <w:basedOn w:val="Standaardalinea-lettertype"/>
    <w:link w:val="Citaat"/>
    <w:uiPriority w:val="29"/>
    <w:qFormat/>
    <w:rsid w:val="00003EC8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nl-NL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003EC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003EC8"/>
    <w:rPr>
      <w:b/>
      <w:bCs/>
      <w:i/>
      <w:iCs/>
      <w:color w:val="4F81BD"/>
    </w:rPr>
  </w:style>
  <w:style w:type="character" w:customStyle="1" w:styleId="OndertitelTeken">
    <w:name w:val="Ondertitel Teken"/>
    <w:basedOn w:val="Standaardalinea-lettertype"/>
    <w:link w:val="Ondertitel"/>
    <w:uiPriority w:val="11"/>
    <w:qFormat/>
    <w:rsid w:val="00003EC8"/>
    <w:rPr>
      <w:rFonts w:ascii="Calibri" w:hAnsi="Calibri"/>
      <w:i/>
      <w:iCs/>
      <w:color w:val="4F81BD"/>
      <w:spacing w:val="15"/>
      <w:lang w:val="en-US" w:eastAsia="nl-NL"/>
    </w:rPr>
  </w:style>
  <w:style w:type="character" w:customStyle="1" w:styleId="ListLabel1">
    <w:name w:val="ListLabel 1"/>
    <w:qFormat/>
    <w:rsid w:val="001C1F4F"/>
    <w:rPr>
      <w:rFonts w:cs="Courier New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B57DC"/>
    <w:rPr>
      <w:rFonts w:ascii="Tahoma" w:eastAsia="Times New Roman" w:hAnsi="Tahoma" w:cs="Tahoma"/>
      <w:color w:val="00000A"/>
      <w:sz w:val="16"/>
      <w:szCs w:val="16"/>
      <w:lang w:val="en-US" w:eastAsia="nl-NL"/>
    </w:rPr>
  </w:style>
  <w:style w:type="paragraph" w:customStyle="1" w:styleId="Heading">
    <w:name w:val="Heading"/>
    <w:basedOn w:val="Standaard"/>
    <w:next w:val="Plattetekst1"/>
    <w:qFormat/>
    <w:rsid w:val="001C1F4F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Plattetekst1">
    <w:name w:val="Platte tekst1"/>
    <w:basedOn w:val="Standaard"/>
    <w:rsid w:val="001C1F4F"/>
    <w:pPr>
      <w:spacing w:after="140" w:line="288" w:lineRule="auto"/>
    </w:pPr>
  </w:style>
  <w:style w:type="paragraph" w:styleId="Lijst">
    <w:name w:val="List"/>
    <w:basedOn w:val="Plattetekst1"/>
    <w:rsid w:val="001C1F4F"/>
    <w:rPr>
      <w:rFonts w:cs="Lohit Marathi"/>
    </w:rPr>
  </w:style>
  <w:style w:type="paragraph" w:styleId="Bijschrift">
    <w:name w:val="caption"/>
    <w:basedOn w:val="Standaard"/>
    <w:qFormat/>
    <w:rsid w:val="001C1F4F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Standaard"/>
    <w:qFormat/>
    <w:rsid w:val="001C1F4F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003EC8"/>
    <w:pPr>
      <w:jc w:val="center"/>
    </w:pPr>
    <w:rPr>
      <w:rFonts w:ascii="Verdana" w:hAnsi="Verdana"/>
      <w:b/>
      <w:u w:val="single"/>
    </w:rPr>
  </w:style>
  <w:style w:type="paragraph" w:styleId="Plattetekst3">
    <w:name w:val="Body Text 3"/>
    <w:basedOn w:val="Standaard"/>
    <w:link w:val="Plattetekst3Teken"/>
    <w:semiHidden/>
    <w:qFormat/>
    <w:rsid w:val="00003EC8"/>
    <w:rPr>
      <w:rFonts w:ascii="Arial" w:hAnsi="Arial"/>
      <w:sz w:val="16"/>
    </w:rPr>
  </w:style>
  <w:style w:type="paragraph" w:styleId="Citaat">
    <w:name w:val="Quote"/>
    <w:basedOn w:val="Standaard"/>
    <w:next w:val="Standaard"/>
    <w:link w:val="CitaatTeken"/>
    <w:uiPriority w:val="29"/>
    <w:qFormat/>
    <w:rsid w:val="00003EC8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003E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003EC8"/>
    <w:rPr>
      <w:rFonts w:ascii="Calibri" w:hAnsi="Calibri"/>
      <w:i/>
      <w:iCs/>
      <w:color w:val="4F81BD"/>
      <w:spacing w:val="15"/>
      <w:sz w:val="24"/>
      <w:szCs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B57DC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ard"/>
    <w:qFormat/>
  </w:style>
  <w:style w:type="paragraph" w:customStyle="1" w:styleId="TableContents">
    <w:name w:val="Table Contents"/>
    <w:basedOn w:val="Standaard"/>
    <w:qFormat/>
  </w:style>
  <w:style w:type="paragraph" w:customStyle="1" w:styleId="TableHeading">
    <w:name w:val="Table Heading"/>
    <w:basedOn w:val="TableContents"/>
    <w:qFormat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qFormat/>
    <w:rsid w:val="00AA77E3"/>
    <w:rPr>
      <w:rFonts w:cs="Symbol"/>
    </w:rPr>
  </w:style>
  <w:style w:type="character" w:customStyle="1" w:styleId="ListLabel3">
    <w:name w:val="ListLabel 3"/>
    <w:qFormat/>
    <w:rsid w:val="00AA77E3"/>
    <w:rPr>
      <w:rFonts w:cs="Courier New"/>
    </w:rPr>
  </w:style>
  <w:style w:type="character" w:customStyle="1" w:styleId="ListLabel4">
    <w:name w:val="ListLabel 4"/>
    <w:qFormat/>
    <w:rsid w:val="00AA77E3"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 w:val="0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14">
    <w:name w:val="ListLabel 14"/>
    <w:qFormat/>
    <w:rPr>
      <w:rFonts w:cs="OpenSymbol"/>
      <w:sz w:val="16"/>
      <w:szCs w:val="16"/>
    </w:rPr>
  </w:style>
  <w:style w:type="character" w:customStyle="1" w:styleId="ListLabel15">
    <w:name w:val="ListLabel 15"/>
    <w:qFormat/>
    <w:rPr>
      <w:rFonts w:cs="OpenSymbol"/>
      <w:sz w:val="16"/>
      <w:szCs w:val="16"/>
    </w:rPr>
  </w:style>
  <w:style w:type="character" w:customStyle="1" w:styleId="ListLabel16">
    <w:name w:val="ListLabel 16"/>
    <w:qFormat/>
    <w:rPr>
      <w:rFonts w:cs="OpenSymbol"/>
      <w:sz w:val="16"/>
      <w:szCs w:val="16"/>
    </w:rPr>
  </w:style>
  <w:style w:type="character" w:customStyle="1" w:styleId="ListLabel17">
    <w:name w:val="ListLabel 17"/>
    <w:qFormat/>
    <w:rPr>
      <w:rFonts w:cs="OpenSymbol"/>
      <w:sz w:val="16"/>
      <w:szCs w:val="16"/>
    </w:rPr>
  </w:style>
  <w:style w:type="character" w:customStyle="1" w:styleId="ListLabel18">
    <w:name w:val="ListLabel 18"/>
    <w:qFormat/>
    <w:rPr>
      <w:rFonts w:cs="OpenSymbol"/>
      <w:sz w:val="16"/>
      <w:szCs w:val="16"/>
    </w:rPr>
  </w:style>
  <w:style w:type="character" w:customStyle="1" w:styleId="ListLabel19">
    <w:name w:val="ListLabel 19"/>
    <w:qFormat/>
    <w:rPr>
      <w:rFonts w:cs="OpenSymbol"/>
      <w:sz w:val="16"/>
      <w:szCs w:val="16"/>
    </w:rPr>
  </w:style>
  <w:style w:type="character" w:customStyle="1" w:styleId="ListLabel20">
    <w:name w:val="ListLabel 20"/>
    <w:qFormat/>
    <w:rPr>
      <w:rFonts w:cs="OpenSymbol"/>
      <w:sz w:val="16"/>
      <w:szCs w:val="16"/>
    </w:rPr>
  </w:style>
  <w:style w:type="character" w:customStyle="1" w:styleId="ListLabel21">
    <w:name w:val="ListLabel 21"/>
    <w:qFormat/>
    <w:rPr>
      <w:rFonts w:cs="OpenSymbol"/>
      <w:sz w:val="16"/>
      <w:szCs w:val="16"/>
    </w:rPr>
  </w:style>
  <w:style w:type="character" w:customStyle="1" w:styleId="ListLabel22">
    <w:name w:val="ListLabel 22"/>
    <w:qFormat/>
    <w:rPr>
      <w:rFonts w:cs="OpenSymbol"/>
      <w:sz w:val="16"/>
      <w:szCs w:val="16"/>
    </w:rPr>
  </w:style>
  <w:style w:type="paragraph" w:styleId="Geenafstand">
    <w:name w:val="No Spacing"/>
    <w:uiPriority w:val="1"/>
    <w:qFormat/>
    <w:rsid w:val="002A7D8F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character" w:customStyle="1" w:styleId="ListLabel23">
    <w:name w:val="ListLabel 23"/>
    <w:qFormat/>
    <w:rPr>
      <w:rFonts w:cs="Symbol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Bookshelf Symbol 7"/>
    </w:rPr>
  </w:style>
  <w:style w:type="character" w:customStyle="1" w:styleId="ListLabel26">
    <w:name w:val="ListLabel 26"/>
    <w:qFormat/>
    <w:rPr>
      <w:rFonts w:cs="Symbol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Bookshelf Symbol 7"/>
    </w:rPr>
  </w:style>
  <w:style w:type="character" w:customStyle="1" w:styleId="ListLabel37">
    <w:name w:val="ListLabel 37"/>
    <w:qFormat/>
    <w:rPr>
      <w:rFonts w:cs="Bookshelf Symbol 7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Symbol"/>
      <w:b w:val="0"/>
      <w:sz w:val="22"/>
    </w:rPr>
  </w:style>
  <w:style w:type="character" w:customStyle="1" w:styleId="ListLabel34">
    <w:name w:val="ListLabel 34"/>
    <w:qFormat/>
    <w:rPr>
      <w:rFonts w:cs="Bookshelf Symbol 7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Symbol"/>
      <w:b w:val="0"/>
      <w:sz w:val="22"/>
    </w:rPr>
  </w:style>
  <w:style w:type="character" w:customStyle="1" w:styleId="ListLabel31">
    <w:name w:val="ListLabel 31"/>
    <w:qFormat/>
    <w:rPr>
      <w:rFonts w:cs="Bookshelf Symbol 7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  <w:b w:val="0"/>
      <w:sz w:val="22"/>
    </w:rPr>
  </w:style>
  <w:style w:type="character" w:styleId="Hyperlink">
    <w:name w:val="Hyperlink"/>
    <w:basedOn w:val="Standaardalinea-lettertype"/>
    <w:uiPriority w:val="99"/>
    <w:unhideWhenUsed/>
    <w:rsid w:val="00F1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cvster.nl/app/?id=8923d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1353</Characters>
  <Application>Microsoft Macintosh Word</Application>
  <DocSecurity>6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dc:description/>
  <cp:lastModifiedBy>Microsoft Office-gebruiker</cp:lastModifiedBy>
  <cp:revision>4</cp:revision>
  <dcterms:created xsi:type="dcterms:W3CDTF">2017-02-04T16:26:00Z</dcterms:created>
  <dcterms:modified xsi:type="dcterms:W3CDTF">2017-02-04T16:29:00Z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